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AF" w:rsidRDefault="002249AF" w:rsidP="00970BA8">
      <w:pPr>
        <w:spacing w:after="0"/>
        <w:rPr>
          <w:rFonts w:ascii="Times New Roman" w:hAnsi="Times New Roman"/>
          <w:sz w:val="28"/>
          <w:szCs w:val="28"/>
        </w:rPr>
      </w:pPr>
    </w:p>
    <w:p w:rsidR="00FA4E6C" w:rsidRPr="00FA4E6C" w:rsidRDefault="00FA4E6C" w:rsidP="00FA4E6C">
      <w:pPr>
        <w:spacing w:after="0"/>
        <w:jc w:val="center"/>
        <w:rPr>
          <w:rFonts w:ascii="Times New Roman" w:hAnsi="Times New Roman"/>
          <w:sz w:val="28"/>
          <w:szCs w:val="28"/>
        </w:rPr>
      </w:pPr>
      <w:r>
        <w:rPr>
          <w:rFonts w:ascii="Times New Roman" w:hAnsi="Times New Roman"/>
          <w:sz w:val="28"/>
          <w:szCs w:val="28"/>
        </w:rPr>
        <w:t>МДОУ Детский сад «</w:t>
      </w:r>
      <w:proofErr w:type="spellStart"/>
      <w:r>
        <w:rPr>
          <w:rFonts w:ascii="Times New Roman" w:hAnsi="Times New Roman"/>
          <w:sz w:val="28"/>
          <w:szCs w:val="28"/>
        </w:rPr>
        <w:t>Ивушка</w:t>
      </w:r>
      <w:proofErr w:type="spellEnd"/>
      <w:r>
        <w:rPr>
          <w:rFonts w:ascii="Times New Roman" w:hAnsi="Times New Roman"/>
          <w:sz w:val="28"/>
          <w:szCs w:val="28"/>
        </w:rPr>
        <w:t>» № 3 ЯМР</w:t>
      </w:r>
    </w:p>
    <w:p w:rsidR="002249AF" w:rsidRPr="00FA4E6C" w:rsidRDefault="002249AF" w:rsidP="00970BA8">
      <w:pPr>
        <w:rPr>
          <w:rFonts w:ascii="Times New Roman" w:hAnsi="Times New Roman"/>
          <w:sz w:val="28"/>
          <w:szCs w:val="28"/>
        </w:rPr>
      </w:pPr>
    </w:p>
    <w:p w:rsidR="002249AF" w:rsidRPr="00FA4E6C" w:rsidRDefault="002249AF" w:rsidP="00970BA8">
      <w:pPr>
        <w:jc w:val="right"/>
        <w:rPr>
          <w:rFonts w:ascii="Times New Roman" w:hAnsi="Times New Roman"/>
          <w:sz w:val="28"/>
          <w:szCs w:val="28"/>
        </w:rPr>
      </w:pPr>
    </w:p>
    <w:p w:rsidR="002249AF" w:rsidRPr="00FA4E6C" w:rsidRDefault="002249AF" w:rsidP="00970BA8">
      <w:pPr>
        <w:jc w:val="right"/>
        <w:rPr>
          <w:rFonts w:ascii="Times New Roman" w:hAnsi="Times New Roman"/>
          <w:sz w:val="28"/>
          <w:szCs w:val="28"/>
        </w:rPr>
      </w:pPr>
    </w:p>
    <w:p w:rsidR="002249AF" w:rsidRPr="00FA4E6C" w:rsidRDefault="00837E73" w:rsidP="00970BA8">
      <w:pPr>
        <w:jc w:val="right"/>
        <w:rPr>
          <w:rFonts w:ascii="Times New Roman" w:hAnsi="Times New Roman"/>
          <w:sz w:val="28"/>
          <w:szCs w:val="28"/>
        </w:rPr>
      </w:pPr>
      <w:r>
        <w:rPr>
          <w:noProof/>
        </w:rPr>
        <mc:AlternateContent>
          <mc:Choice Requires="wps">
            <w:drawing>
              <wp:anchor distT="0" distB="0" distL="114300" distR="114300" simplePos="0" relativeHeight="251673600" behindDoc="0" locked="0" layoutInCell="1" allowOverlap="1" wp14:anchorId="0D04B7E5" wp14:editId="090F866A">
                <wp:simplePos x="0" y="0"/>
                <wp:positionH relativeFrom="column">
                  <wp:posOffset>510540</wp:posOffset>
                </wp:positionH>
                <wp:positionV relativeFrom="paragraph">
                  <wp:posOffset>55245</wp:posOffset>
                </wp:positionV>
                <wp:extent cx="5586095" cy="526415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5586095" cy="5264150"/>
                        </a:xfrm>
                        <a:prstGeom prst="rect">
                          <a:avLst/>
                        </a:prstGeom>
                        <a:noFill/>
                        <a:ln>
                          <a:noFill/>
                        </a:ln>
                        <a:effectLst/>
                      </wps:spPr>
                      <wps:txbx>
                        <w:txbxContent>
                          <w:p w:rsidR="00837E73" w:rsidRDefault="00837E73" w:rsidP="00837E73">
                            <w:pPr>
                              <w:pStyle w:val="a4"/>
                              <w:ind w:firstLine="284"/>
                              <w:jc w:val="center"/>
                              <w:rPr>
                                <w:b/>
                                <w:color w:val="FEFD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837E73">
                              <w:rPr>
                                <w:b/>
                                <w:color w:val="FEFD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проект по адаптации детей раннего возраста                                      к условиям детского сада.</w:t>
                            </w:r>
                          </w:p>
                          <w:p w:rsidR="00837E73" w:rsidRPr="00837E73" w:rsidRDefault="00837E73" w:rsidP="00837E73">
                            <w:pPr>
                              <w:pStyle w:val="a4"/>
                              <w:ind w:firstLine="284"/>
                              <w:jc w:val="center"/>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7E73">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37E73">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 детский сад с улыбкой"</w:t>
                            </w:r>
                          </w:p>
                          <w:p w:rsidR="00837E73" w:rsidRPr="00837E73" w:rsidRDefault="00837E73" w:rsidP="00837E73">
                            <w:pPr>
                              <w:pStyle w:val="a4"/>
                              <w:spacing w:after="0"/>
                              <w:rPr>
                                <w:b/>
                                <w:color w:val="FEFD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0.2pt;margin-top:4.35pt;width:439.85pt;height:4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" filled="f" stroked="f">
                <v:fill o:detectmouseclick="t"/>
                <v:textbox>
                  <w:txbxContent>
                    <w:p w:rsidR="00837E73" w:rsidRDefault="00837E73" w:rsidP="00837E73">
                      <w:pPr>
                        <w:pStyle w:val="a4"/>
                        <w:ind w:firstLine="284"/>
                        <w:jc w:val="center"/>
                        <w:rPr>
                          <w:b/>
                          <w:color w:val="FEFD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837E73">
                        <w:rPr>
                          <w:b/>
                          <w:color w:val="FEFD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проект по адаптации детей раннего возраста                                      к условиям детского сада.</w:t>
                      </w:r>
                    </w:p>
                    <w:p w:rsidR="00837E73" w:rsidRPr="00837E73" w:rsidRDefault="00837E73" w:rsidP="00837E73">
                      <w:pPr>
                        <w:pStyle w:val="a4"/>
                        <w:ind w:firstLine="284"/>
                        <w:jc w:val="center"/>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7E73">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37E73">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 детский сад с улыбкой"</w:t>
                      </w:r>
                    </w:p>
                    <w:p w:rsidR="00837E73" w:rsidRPr="00837E73" w:rsidRDefault="00837E73" w:rsidP="00837E73">
                      <w:pPr>
                        <w:pStyle w:val="a4"/>
                        <w:spacing w:after="0"/>
                        <w:rPr>
                          <w:b/>
                          <w:color w:val="FEFD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p>
                  </w:txbxContent>
                </v:textbox>
                <w10:wrap type="square"/>
              </v:shape>
            </w:pict>
          </mc:Fallback>
        </mc:AlternateContent>
      </w:r>
    </w:p>
    <w:p w:rsidR="00FA4E6C" w:rsidRDefault="00FA4E6C" w:rsidP="00970BA8">
      <w:pPr>
        <w:pStyle w:val="a4"/>
        <w:spacing w:before="0" w:beforeAutospacing="0" w:after="0" w:afterAutospacing="0" w:line="276" w:lineRule="auto"/>
        <w:ind w:firstLine="284"/>
        <w:jc w:val="center"/>
        <w:rPr>
          <w:color w:val="000000"/>
          <w:sz w:val="36"/>
          <w:szCs w:val="32"/>
        </w:rPr>
      </w:pPr>
      <w:r>
        <w:rPr>
          <w:noProof/>
        </w:rPr>
        <mc:AlternateContent>
          <mc:Choice Requires="wps">
            <w:drawing>
              <wp:anchor distT="0" distB="0" distL="114300" distR="114300" simplePos="0" relativeHeight="251671552" behindDoc="0" locked="0" layoutInCell="1" allowOverlap="1" wp14:anchorId="72B7BF08" wp14:editId="0E289237">
                <wp:simplePos x="0" y="0"/>
                <wp:positionH relativeFrom="column">
                  <wp:posOffset>396875</wp:posOffset>
                </wp:positionH>
                <wp:positionV relativeFrom="paragraph">
                  <wp:posOffset>-635</wp:posOffset>
                </wp:positionV>
                <wp:extent cx="5582920" cy="1348105"/>
                <wp:effectExtent l="0" t="0" r="0" b="4445"/>
                <wp:wrapSquare wrapText="bothSides"/>
                <wp:docPr id="1" name="Поле 1"/>
                <wp:cNvGraphicFramePr/>
                <a:graphic xmlns:a="http://schemas.openxmlformats.org/drawingml/2006/main">
                  <a:graphicData uri="http://schemas.microsoft.com/office/word/2010/wordprocessingShape">
                    <wps:wsp>
                      <wps:cNvSpPr txBox="1"/>
                      <wps:spPr>
                        <a:xfrm>
                          <a:off x="0" y="0"/>
                          <a:ext cx="5582920" cy="1348105"/>
                        </a:xfrm>
                        <a:prstGeom prst="rect">
                          <a:avLst/>
                        </a:prstGeom>
                        <a:noFill/>
                        <a:ln>
                          <a:noFill/>
                        </a:ln>
                        <a:effectLst/>
                      </wps:spPr>
                      <wps:txbx>
                        <w:txbxContent>
                          <w:p w:rsidR="00FA4E6C" w:rsidRPr="00FA4E6C" w:rsidRDefault="00FA4E6C" w:rsidP="00FA4E6C">
                            <w:pPr>
                              <w:pStyle w:val="a4"/>
                              <w:ind w:firstLine="284"/>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31.25pt;margin-top:-.05pt;width:439.6pt;height:10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" filled="f" stroked="f">
                <v:textbox>
                  <w:txbxContent>
                    <w:p w:rsidR="00FA4E6C" w:rsidRPr="00FA4E6C" w:rsidRDefault="00FA4E6C" w:rsidP="00FA4E6C">
                      <w:pPr>
                        <w:pStyle w:val="a4"/>
                        <w:ind w:firstLine="284"/>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square"/>
              </v:shape>
            </w:pict>
          </mc:Fallback>
        </mc:AlternateContent>
      </w:r>
      <w:r w:rsidR="00773BCA" w:rsidRPr="001575CF">
        <w:rPr>
          <w:color w:val="000000"/>
          <w:sz w:val="36"/>
          <w:szCs w:val="32"/>
        </w:rPr>
        <w:t xml:space="preserve"> </w:t>
      </w:r>
    </w:p>
    <w:p w:rsidR="00FA4E6C" w:rsidRDefault="00FA4E6C" w:rsidP="00970BA8">
      <w:pPr>
        <w:pStyle w:val="a4"/>
        <w:spacing w:before="0" w:beforeAutospacing="0" w:after="0" w:afterAutospacing="0" w:line="276" w:lineRule="auto"/>
        <w:ind w:firstLine="284"/>
        <w:jc w:val="center"/>
        <w:rPr>
          <w:color w:val="000000"/>
          <w:sz w:val="36"/>
          <w:szCs w:val="32"/>
        </w:rPr>
      </w:pPr>
    </w:p>
    <w:p w:rsidR="00FA4E6C" w:rsidRDefault="00FA4E6C" w:rsidP="00970BA8">
      <w:pPr>
        <w:pStyle w:val="a4"/>
        <w:spacing w:before="0" w:beforeAutospacing="0" w:after="0" w:afterAutospacing="0" w:line="276" w:lineRule="auto"/>
        <w:ind w:firstLine="284"/>
        <w:jc w:val="center"/>
        <w:rPr>
          <w:color w:val="000000"/>
          <w:sz w:val="36"/>
          <w:szCs w:val="32"/>
        </w:rPr>
      </w:pPr>
    </w:p>
    <w:p w:rsidR="00FA4E6C" w:rsidRDefault="00FA4E6C" w:rsidP="00970BA8">
      <w:pPr>
        <w:pStyle w:val="a4"/>
        <w:spacing w:before="0" w:beforeAutospacing="0" w:after="0" w:afterAutospacing="0" w:line="276" w:lineRule="auto"/>
        <w:ind w:firstLine="284"/>
        <w:jc w:val="center"/>
        <w:rPr>
          <w:color w:val="000000"/>
          <w:sz w:val="36"/>
          <w:szCs w:val="32"/>
        </w:rPr>
      </w:pPr>
    </w:p>
    <w:p w:rsidR="00FA4E6C" w:rsidRDefault="00FA4E6C" w:rsidP="00970BA8">
      <w:pPr>
        <w:pStyle w:val="a4"/>
        <w:spacing w:before="0" w:beforeAutospacing="0" w:after="0" w:afterAutospacing="0" w:line="276" w:lineRule="auto"/>
        <w:ind w:firstLine="284"/>
        <w:jc w:val="center"/>
        <w:rPr>
          <w:color w:val="000000"/>
          <w:sz w:val="36"/>
          <w:szCs w:val="32"/>
        </w:rPr>
      </w:pPr>
    </w:p>
    <w:p w:rsidR="00773BCA" w:rsidRPr="00773BCA" w:rsidRDefault="00773BCA" w:rsidP="00970BA8">
      <w:pPr>
        <w:pStyle w:val="a4"/>
        <w:spacing w:before="0" w:beforeAutospacing="0" w:after="0" w:afterAutospacing="0" w:line="276" w:lineRule="auto"/>
        <w:ind w:firstLine="284"/>
        <w:jc w:val="both"/>
        <w:rPr>
          <w:color w:val="555555"/>
          <w:sz w:val="28"/>
          <w:szCs w:val="28"/>
        </w:rPr>
      </w:pPr>
    </w:p>
    <w:p w:rsidR="00773BCA" w:rsidRPr="00773BCA" w:rsidRDefault="00773BCA" w:rsidP="00970BA8">
      <w:pPr>
        <w:pStyle w:val="a4"/>
        <w:spacing w:before="0" w:beforeAutospacing="0" w:after="0" w:afterAutospacing="0" w:line="276" w:lineRule="auto"/>
        <w:ind w:firstLine="284"/>
        <w:jc w:val="both"/>
        <w:rPr>
          <w:color w:val="555555"/>
          <w:sz w:val="28"/>
          <w:szCs w:val="28"/>
        </w:rPr>
      </w:pPr>
    </w:p>
    <w:p w:rsidR="00773BCA" w:rsidRDefault="00773BCA" w:rsidP="00970BA8">
      <w:pPr>
        <w:ind w:right="479" w:firstLine="142"/>
        <w:rPr>
          <w:color w:val="333333"/>
          <w:sz w:val="28"/>
          <w:szCs w:val="28"/>
          <w:shd w:val="clear" w:color="auto" w:fill="FFFFFF"/>
        </w:rPr>
      </w:pPr>
    </w:p>
    <w:p w:rsidR="00773BCA" w:rsidRDefault="00773BCA" w:rsidP="00970BA8">
      <w:pPr>
        <w:ind w:right="479" w:firstLine="142"/>
        <w:jc w:val="right"/>
        <w:rPr>
          <w:color w:val="333333"/>
          <w:sz w:val="28"/>
          <w:szCs w:val="28"/>
          <w:shd w:val="clear" w:color="auto" w:fill="FFFFFF"/>
        </w:rPr>
      </w:pPr>
    </w:p>
    <w:p w:rsidR="00773BCA" w:rsidRPr="00773BCA" w:rsidRDefault="00773BCA" w:rsidP="00970BA8">
      <w:pPr>
        <w:spacing w:after="0" w:line="240" w:lineRule="auto"/>
        <w:ind w:right="479" w:firstLine="142"/>
        <w:jc w:val="right"/>
        <w:rPr>
          <w:rFonts w:ascii="Times New Roman" w:hAnsi="Times New Roman"/>
          <w:color w:val="333333"/>
          <w:sz w:val="28"/>
          <w:szCs w:val="28"/>
          <w:shd w:val="clear" w:color="auto" w:fill="FFFFFF"/>
        </w:rPr>
      </w:pPr>
    </w:p>
    <w:p w:rsidR="002249AF" w:rsidRDefault="002249AF" w:rsidP="00970BA8">
      <w:pPr>
        <w:spacing w:after="0" w:line="240" w:lineRule="auto"/>
        <w:ind w:right="479" w:firstLine="142"/>
        <w:jc w:val="right"/>
        <w:rPr>
          <w:rFonts w:ascii="Times New Roman" w:hAnsi="Times New Roman"/>
          <w:color w:val="333333"/>
          <w:sz w:val="28"/>
          <w:szCs w:val="28"/>
          <w:shd w:val="clear" w:color="auto" w:fill="FFFFFF"/>
        </w:rPr>
      </w:pPr>
    </w:p>
    <w:p w:rsidR="002249AF" w:rsidRDefault="002249AF" w:rsidP="00970BA8">
      <w:pPr>
        <w:spacing w:after="0"/>
        <w:ind w:right="479" w:firstLine="142"/>
        <w:jc w:val="right"/>
        <w:rPr>
          <w:rFonts w:ascii="Times New Roman" w:hAnsi="Times New Roman"/>
          <w:color w:val="333333"/>
          <w:sz w:val="28"/>
          <w:szCs w:val="28"/>
          <w:shd w:val="clear" w:color="auto" w:fill="FFFFFF"/>
        </w:rPr>
      </w:pPr>
    </w:p>
    <w:p w:rsidR="000B4567" w:rsidRDefault="000B4567" w:rsidP="00970BA8">
      <w:pPr>
        <w:spacing w:after="0" w:line="100" w:lineRule="atLeast"/>
        <w:jc w:val="right"/>
        <w:rPr>
          <w:rFonts w:ascii="Times New Roman" w:hAnsi="Times New Roman"/>
          <w:sz w:val="28"/>
          <w:szCs w:val="28"/>
        </w:rPr>
      </w:pPr>
    </w:p>
    <w:p w:rsidR="000B4567" w:rsidRDefault="000B4567" w:rsidP="00970BA8">
      <w:pPr>
        <w:spacing w:after="0" w:line="100" w:lineRule="atLeast"/>
        <w:jc w:val="right"/>
        <w:rPr>
          <w:rFonts w:ascii="Times New Roman" w:hAnsi="Times New Roman"/>
          <w:sz w:val="28"/>
          <w:szCs w:val="28"/>
        </w:rPr>
      </w:pPr>
    </w:p>
    <w:p w:rsidR="000B4567" w:rsidRDefault="000B4567" w:rsidP="00970BA8">
      <w:pPr>
        <w:spacing w:after="0" w:line="100" w:lineRule="atLeast"/>
        <w:jc w:val="right"/>
        <w:rPr>
          <w:rFonts w:ascii="Times New Roman" w:hAnsi="Times New Roman"/>
          <w:sz w:val="28"/>
          <w:szCs w:val="28"/>
        </w:rPr>
      </w:pPr>
    </w:p>
    <w:p w:rsidR="000B4567" w:rsidRDefault="000B4567" w:rsidP="00970BA8">
      <w:pPr>
        <w:spacing w:after="0" w:line="100" w:lineRule="atLeast"/>
        <w:jc w:val="right"/>
        <w:rPr>
          <w:rFonts w:ascii="Times New Roman" w:hAnsi="Times New Roman"/>
          <w:sz w:val="28"/>
          <w:szCs w:val="28"/>
        </w:rPr>
      </w:pPr>
    </w:p>
    <w:p w:rsidR="000B4567" w:rsidRDefault="000B4567" w:rsidP="00970BA8">
      <w:pPr>
        <w:spacing w:after="0" w:line="100" w:lineRule="atLeast"/>
        <w:jc w:val="right"/>
        <w:rPr>
          <w:rFonts w:ascii="Times New Roman" w:hAnsi="Times New Roman"/>
          <w:sz w:val="28"/>
          <w:szCs w:val="28"/>
        </w:rPr>
      </w:pPr>
    </w:p>
    <w:p w:rsidR="000B4567" w:rsidRDefault="000B4567" w:rsidP="00970BA8">
      <w:pPr>
        <w:spacing w:after="0" w:line="100" w:lineRule="atLeast"/>
        <w:jc w:val="right"/>
        <w:rPr>
          <w:rFonts w:ascii="Times New Roman" w:hAnsi="Times New Roman"/>
          <w:sz w:val="28"/>
          <w:szCs w:val="28"/>
        </w:rPr>
      </w:pPr>
    </w:p>
    <w:p w:rsidR="000B4567" w:rsidRDefault="000B4567" w:rsidP="00970BA8">
      <w:pPr>
        <w:spacing w:after="0" w:line="100" w:lineRule="atLeast"/>
        <w:jc w:val="right"/>
        <w:rPr>
          <w:rFonts w:ascii="Times New Roman" w:hAnsi="Times New Roman"/>
          <w:sz w:val="28"/>
          <w:szCs w:val="28"/>
        </w:rPr>
      </w:pPr>
    </w:p>
    <w:p w:rsidR="000B4567" w:rsidRDefault="000B4567" w:rsidP="00970BA8">
      <w:pPr>
        <w:spacing w:after="0" w:line="100" w:lineRule="atLeast"/>
        <w:jc w:val="right"/>
        <w:rPr>
          <w:rFonts w:ascii="Times New Roman" w:hAnsi="Times New Roman"/>
          <w:sz w:val="28"/>
          <w:szCs w:val="28"/>
        </w:rPr>
      </w:pPr>
    </w:p>
    <w:p w:rsidR="000B4567" w:rsidRDefault="000B4567" w:rsidP="00970BA8">
      <w:pPr>
        <w:spacing w:after="0" w:line="100" w:lineRule="atLeast"/>
        <w:jc w:val="right"/>
        <w:rPr>
          <w:rFonts w:ascii="Times New Roman" w:hAnsi="Times New Roman"/>
          <w:sz w:val="28"/>
          <w:szCs w:val="28"/>
        </w:rPr>
      </w:pPr>
    </w:p>
    <w:p w:rsidR="000B4567" w:rsidRDefault="000B4567" w:rsidP="00970BA8">
      <w:pPr>
        <w:spacing w:after="0" w:line="100" w:lineRule="atLeast"/>
        <w:jc w:val="right"/>
        <w:rPr>
          <w:rFonts w:ascii="Times New Roman" w:hAnsi="Times New Roman"/>
          <w:sz w:val="28"/>
          <w:szCs w:val="28"/>
        </w:rPr>
      </w:pPr>
    </w:p>
    <w:p w:rsidR="000B4567" w:rsidRDefault="000B4567" w:rsidP="00970BA8">
      <w:pPr>
        <w:spacing w:after="0" w:line="100" w:lineRule="atLeast"/>
        <w:jc w:val="right"/>
        <w:rPr>
          <w:rFonts w:ascii="Times New Roman" w:hAnsi="Times New Roman"/>
          <w:sz w:val="28"/>
          <w:szCs w:val="28"/>
        </w:rPr>
      </w:pPr>
    </w:p>
    <w:p w:rsidR="000B4567" w:rsidRDefault="000B4567" w:rsidP="00970BA8">
      <w:pPr>
        <w:spacing w:after="0" w:line="100" w:lineRule="atLeast"/>
        <w:jc w:val="right"/>
        <w:rPr>
          <w:rFonts w:ascii="Times New Roman" w:hAnsi="Times New Roman"/>
          <w:sz w:val="28"/>
          <w:szCs w:val="28"/>
        </w:rPr>
      </w:pPr>
    </w:p>
    <w:p w:rsidR="000B4567" w:rsidRDefault="000B4567" w:rsidP="00970BA8">
      <w:pPr>
        <w:spacing w:after="0" w:line="100" w:lineRule="atLeast"/>
        <w:jc w:val="right"/>
        <w:rPr>
          <w:rFonts w:ascii="Times New Roman" w:hAnsi="Times New Roman"/>
          <w:sz w:val="28"/>
          <w:szCs w:val="28"/>
        </w:rPr>
      </w:pPr>
    </w:p>
    <w:p w:rsidR="00D4511B" w:rsidRDefault="00837E73" w:rsidP="00837E73">
      <w:pPr>
        <w:spacing w:after="0" w:line="100" w:lineRule="atLeast"/>
        <w:rPr>
          <w:rFonts w:ascii="Times New Roman" w:hAnsi="Times New Roman"/>
          <w:sz w:val="28"/>
          <w:szCs w:val="28"/>
        </w:rPr>
      </w:pPr>
      <w:r>
        <w:rPr>
          <w:rFonts w:ascii="Times New Roman" w:hAnsi="Times New Roman"/>
          <w:sz w:val="28"/>
          <w:szCs w:val="28"/>
        </w:rPr>
        <w:t xml:space="preserve">                                                                                                             Подготовила  проект;</w:t>
      </w:r>
    </w:p>
    <w:p w:rsidR="002249AF" w:rsidRPr="000B4567" w:rsidRDefault="00837E73" w:rsidP="00837E73">
      <w:pPr>
        <w:spacing w:after="0" w:line="100" w:lineRule="atLeast"/>
        <w:jc w:val="center"/>
        <w:rPr>
          <w:rFonts w:ascii="Times New Roman" w:hAnsi="Times New Roman"/>
          <w:sz w:val="28"/>
          <w:szCs w:val="28"/>
        </w:rPr>
      </w:pPr>
      <w:r>
        <w:rPr>
          <w:rFonts w:ascii="Times New Roman" w:hAnsi="Times New Roman"/>
          <w:sz w:val="28"/>
          <w:szCs w:val="28"/>
        </w:rPr>
        <w:t xml:space="preserve">                                                                                                               </w:t>
      </w:r>
      <w:proofErr w:type="spellStart"/>
      <w:r w:rsidR="00D4511B">
        <w:rPr>
          <w:rFonts w:ascii="Times New Roman" w:hAnsi="Times New Roman"/>
          <w:sz w:val="28"/>
          <w:szCs w:val="28"/>
        </w:rPr>
        <w:t>Туркова</w:t>
      </w:r>
      <w:proofErr w:type="spellEnd"/>
      <w:r w:rsidR="00D4511B">
        <w:rPr>
          <w:rFonts w:ascii="Times New Roman" w:hAnsi="Times New Roman"/>
          <w:sz w:val="28"/>
          <w:szCs w:val="28"/>
        </w:rPr>
        <w:t xml:space="preserve"> П.А.</w:t>
      </w:r>
    </w:p>
    <w:p w:rsidR="00773BCA" w:rsidRDefault="00773BCA" w:rsidP="00970BA8">
      <w:pPr>
        <w:spacing w:after="0"/>
        <w:ind w:right="479" w:firstLine="142"/>
        <w:jc w:val="center"/>
        <w:rPr>
          <w:color w:val="333333"/>
          <w:sz w:val="28"/>
          <w:szCs w:val="28"/>
          <w:shd w:val="clear" w:color="auto" w:fill="FFFFFF"/>
        </w:rPr>
      </w:pPr>
    </w:p>
    <w:p w:rsidR="00773BCA" w:rsidRDefault="00773BCA" w:rsidP="00970BA8">
      <w:pPr>
        <w:spacing w:after="0"/>
        <w:ind w:right="479" w:firstLine="142"/>
        <w:jc w:val="center"/>
        <w:rPr>
          <w:color w:val="333333"/>
          <w:sz w:val="28"/>
          <w:szCs w:val="28"/>
          <w:shd w:val="clear" w:color="auto" w:fill="FFFFFF"/>
        </w:rPr>
      </w:pPr>
    </w:p>
    <w:p w:rsidR="002249AF" w:rsidRDefault="002249AF" w:rsidP="00970BA8">
      <w:pPr>
        <w:spacing w:after="0"/>
        <w:ind w:right="479" w:firstLine="142"/>
        <w:jc w:val="center"/>
        <w:rPr>
          <w:color w:val="333333"/>
          <w:sz w:val="28"/>
          <w:szCs w:val="28"/>
          <w:shd w:val="clear" w:color="auto" w:fill="FFFFFF"/>
        </w:rPr>
      </w:pPr>
    </w:p>
    <w:p w:rsidR="002249AF" w:rsidRDefault="002249AF" w:rsidP="00970BA8">
      <w:pPr>
        <w:spacing w:after="0"/>
        <w:ind w:right="479" w:firstLine="142"/>
        <w:jc w:val="center"/>
        <w:rPr>
          <w:color w:val="333333"/>
          <w:sz w:val="28"/>
          <w:szCs w:val="28"/>
          <w:shd w:val="clear" w:color="auto" w:fill="FFFFFF"/>
        </w:rPr>
      </w:pPr>
    </w:p>
    <w:p w:rsidR="000B4567" w:rsidRDefault="00D4511B" w:rsidP="00970BA8">
      <w:pPr>
        <w:spacing w:after="0"/>
        <w:ind w:right="479" w:firstLine="142"/>
        <w:jc w:val="center"/>
        <w:rPr>
          <w:color w:val="333333"/>
          <w:sz w:val="28"/>
          <w:szCs w:val="28"/>
          <w:shd w:val="clear" w:color="auto" w:fill="FFFFFF"/>
        </w:rPr>
      </w:pPr>
      <w:r>
        <w:rPr>
          <w:color w:val="333333"/>
          <w:sz w:val="28"/>
          <w:szCs w:val="28"/>
          <w:shd w:val="clear" w:color="auto" w:fill="FFFFFF"/>
        </w:rPr>
        <w:t>2021</w:t>
      </w:r>
      <w:r w:rsidR="000B4567">
        <w:rPr>
          <w:color w:val="333333"/>
          <w:sz w:val="28"/>
          <w:szCs w:val="28"/>
          <w:shd w:val="clear" w:color="auto" w:fill="FFFFFF"/>
        </w:rPr>
        <w:t xml:space="preserve"> г.</w:t>
      </w:r>
    </w:p>
    <w:p w:rsidR="00D4511B" w:rsidRPr="00D4511B" w:rsidRDefault="00B4352A" w:rsidP="00837E73">
      <w:pPr>
        <w:pStyle w:val="a4"/>
        <w:shd w:val="clear" w:color="auto" w:fill="FFFFFF"/>
        <w:spacing w:before="0" w:beforeAutospacing="0" w:after="0" w:afterAutospacing="0" w:line="300" w:lineRule="atLeast"/>
        <w:ind w:left="142" w:right="141"/>
        <w:jc w:val="right"/>
        <w:rPr>
          <w:rFonts w:ascii="Verdana" w:hAnsi="Verdana"/>
          <w:sz w:val="20"/>
          <w:szCs w:val="20"/>
        </w:rPr>
      </w:pPr>
      <w:r w:rsidRPr="00B1314F">
        <w:rPr>
          <w:i/>
          <w:iCs/>
          <w:sz w:val="28"/>
          <w:szCs w:val="28"/>
          <w:bdr w:val="none" w:sz="0" w:space="0" w:color="auto" w:frame="1"/>
          <w:shd w:val="clear" w:color="auto" w:fill="FFFFFF"/>
        </w:rPr>
        <w:lastRenderedPageBreak/>
        <w:br/>
      </w:r>
      <w:r w:rsidR="00D4511B" w:rsidRPr="00D4511B">
        <w:rPr>
          <w:i/>
          <w:iCs/>
          <w:sz w:val="28"/>
          <w:szCs w:val="28"/>
        </w:rPr>
        <w:t>Мы во многом ответственны за развитие задатка, вложенного в нас.</w:t>
      </w:r>
    </w:p>
    <w:p w:rsidR="00837E73" w:rsidRDefault="00837E73" w:rsidP="00837E73">
      <w:pPr>
        <w:shd w:val="clear" w:color="auto" w:fill="FFFFFF"/>
        <w:tabs>
          <w:tab w:val="left" w:pos="709"/>
        </w:tabs>
        <w:spacing w:after="0" w:line="300" w:lineRule="atLeast"/>
        <w:ind w:left="284" w:right="-307" w:firstLine="142"/>
        <w:jc w:val="center"/>
        <w:rPr>
          <w:rFonts w:ascii="Times New Roman" w:eastAsia="Times New Roman" w:hAnsi="Times New Roman"/>
          <w:bCs/>
          <w:i/>
          <w:iCs/>
          <w:sz w:val="28"/>
          <w:szCs w:val="28"/>
          <w:lang w:eastAsia="ru-RU"/>
        </w:rPr>
      </w:pPr>
      <w:r>
        <w:rPr>
          <w:rFonts w:ascii="Times New Roman" w:eastAsia="Times New Roman" w:hAnsi="Times New Roman"/>
          <w:bCs/>
          <w:i/>
          <w:iCs/>
          <w:sz w:val="28"/>
          <w:szCs w:val="28"/>
          <w:lang w:eastAsia="ru-RU"/>
        </w:rPr>
        <w:t xml:space="preserve">                                                                                           </w:t>
      </w:r>
      <w:r w:rsidR="00D4511B" w:rsidRPr="00D4511B">
        <w:rPr>
          <w:rFonts w:ascii="Times New Roman" w:eastAsia="Times New Roman" w:hAnsi="Times New Roman"/>
          <w:bCs/>
          <w:i/>
          <w:iCs/>
          <w:sz w:val="28"/>
          <w:szCs w:val="28"/>
          <w:lang w:eastAsia="ru-RU"/>
        </w:rPr>
        <w:t>А.И. Солженицын</w:t>
      </w:r>
    </w:p>
    <w:p w:rsidR="00837E73" w:rsidRPr="00837E73" w:rsidRDefault="00837E73" w:rsidP="00837E73">
      <w:pPr>
        <w:shd w:val="clear" w:color="auto" w:fill="FFFFFF"/>
        <w:spacing w:after="0" w:line="300" w:lineRule="atLeast"/>
        <w:ind w:left="-284" w:right="141"/>
        <w:rPr>
          <w:rFonts w:ascii="Verdana" w:eastAsia="Times New Roman" w:hAnsi="Verdana"/>
          <w:sz w:val="20"/>
          <w:szCs w:val="20"/>
          <w:lang w:eastAsia="ru-RU"/>
        </w:rPr>
      </w:pPr>
      <w:r>
        <w:rPr>
          <w:sz w:val="28"/>
          <w:szCs w:val="28"/>
        </w:rPr>
        <w:t xml:space="preserve">       </w:t>
      </w:r>
      <w:bookmarkStart w:id="0" w:name="_GoBack"/>
      <w:bookmarkEnd w:id="0"/>
      <w:r w:rsidRPr="00837E73">
        <w:rPr>
          <w:b/>
          <w:i/>
          <w:sz w:val="28"/>
          <w:szCs w:val="28"/>
        </w:rPr>
        <w:t>Актуальность ;</w:t>
      </w:r>
    </w:p>
    <w:p w:rsidR="00D4511B" w:rsidRPr="00837E73" w:rsidRDefault="00837E73" w:rsidP="00D4511B">
      <w:pPr>
        <w:pStyle w:val="a4"/>
        <w:rPr>
          <w:sz w:val="28"/>
          <w:szCs w:val="28"/>
        </w:rPr>
      </w:pPr>
      <w:r>
        <w:rPr>
          <w:sz w:val="28"/>
          <w:szCs w:val="28"/>
        </w:rPr>
        <w:t xml:space="preserve"> </w:t>
      </w:r>
      <w:r w:rsidR="00D4511B">
        <w:rPr>
          <w:color w:val="000000"/>
          <w:sz w:val="27"/>
          <w:szCs w:val="27"/>
          <w:shd w:val="clear" w:color="auto" w:fill="FFFFFF"/>
        </w:rPr>
        <w:t>Период младенчества прекрасен и эмоционально насыщен для малыша, но время идёт, малыш подрастает и появляется необходимость нового этапа в его жизни – знакомство с таким социальным институтом как детский сад. Это обстоятельство вносит в жизнь ребёнка серьёзные изменения, к которым необходимо привыкнуть:</w:t>
      </w:r>
      <w:r w:rsidR="00D4511B" w:rsidRPr="00D4511B">
        <w:rPr>
          <w:color w:val="000000"/>
          <w:sz w:val="27"/>
          <w:szCs w:val="27"/>
        </w:rPr>
        <w:t xml:space="preserve"> </w:t>
      </w:r>
      <w:r w:rsidR="00D116FE" w:rsidRPr="00D4511B">
        <w:rPr>
          <w:color w:val="000000"/>
          <w:sz w:val="27"/>
          <w:szCs w:val="27"/>
        </w:rPr>
        <w:t>строгий режим дня, отсутствие родителей в течение 9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психическая регрессия и т. д</w:t>
      </w:r>
    </w:p>
    <w:p w:rsidR="00D116FE" w:rsidRDefault="00D4511B" w:rsidP="00D4511B">
      <w:pPr>
        <w:pStyle w:val="a4"/>
        <w:rPr>
          <w:color w:val="000000"/>
          <w:sz w:val="27"/>
          <w:szCs w:val="27"/>
        </w:rPr>
      </w:pPr>
      <w:r w:rsidRPr="00D4511B">
        <w:rPr>
          <w:color w:val="000000"/>
          <w:sz w:val="27"/>
          <w:szCs w:val="27"/>
        </w:rPr>
        <w:t xml:space="preserve">в результате ребенку приходиться приспосабливаться к новым условиям, а это в свою очередь требует от него разрушения некоторых уже сложившихся ранее связей и быстрого образования новых. На данном этапе ребенок переживает адаптационный период. Адаптация - процесс развития приспособительных реакций организма в ответ на новые для него условия. Целью этого процесса является адекватное реагирование на колебания разных факторов внешней среды. Благоприятные бытовые условия, соблюдение режима питания, сна, спокойные взаимоотношения членов семьи и многое другое - все это не только полезно для здоровья, но и является основой для нормальной адаптации ребенка при поступлении в детский сад. </w:t>
      </w:r>
    </w:p>
    <w:p w:rsidR="00D116FE" w:rsidRDefault="00D4511B" w:rsidP="00D4511B">
      <w:pPr>
        <w:spacing w:before="100" w:beforeAutospacing="1" w:after="100" w:afterAutospacing="1" w:line="240" w:lineRule="auto"/>
        <w:rPr>
          <w:rFonts w:ascii="Times New Roman" w:eastAsia="Times New Roman" w:hAnsi="Times New Roman"/>
          <w:color w:val="000000"/>
          <w:sz w:val="27"/>
          <w:szCs w:val="27"/>
          <w:lang w:eastAsia="ru-RU"/>
        </w:rPr>
      </w:pPr>
      <w:r w:rsidRPr="00D4511B">
        <w:rPr>
          <w:rFonts w:ascii="Times New Roman" w:eastAsia="Times New Roman" w:hAnsi="Times New Roman"/>
          <w:color w:val="000000"/>
          <w:sz w:val="27"/>
          <w:szCs w:val="27"/>
          <w:lang w:eastAsia="ru-RU"/>
        </w:rPr>
        <w:t xml:space="preserve">В итоге первые дни в детском саду оставляют негативное впечатление, и как следствие, следуют яростные отказы от дальнейшего посещения, слезы, истерики, психосоматические заболевания. </w:t>
      </w:r>
    </w:p>
    <w:p w:rsidR="00D4511B" w:rsidRPr="00D4511B" w:rsidRDefault="00D116FE" w:rsidP="00D4511B">
      <w:pPr>
        <w:spacing w:before="100" w:beforeAutospacing="1" w:after="100" w:afterAutospacing="1"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Исходя из этой проблемы, я постарала</w:t>
      </w:r>
      <w:r w:rsidR="00D4511B" w:rsidRPr="00D4511B">
        <w:rPr>
          <w:rFonts w:ascii="Times New Roman" w:eastAsia="Times New Roman" w:hAnsi="Times New Roman"/>
          <w:color w:val="000000"/>
          <w:sz w:val="27"/>
          <w:szCs w:val="27"/>
          <w:lang w:eastAsia="ru-RU"/>
        </w:rPr>
        <w:t>сь сделать привыкание ребенка к условиям детского сада менее болезненно. Был разработан проект по адаптации детей</w:t>
      </w:r>
      <w:r>
        <w:rPr>
          <w:rFonts w:ascii="Times New Roman" w:eastAsia="Times New Roman" w:hAnsi="Times New Roman"/>
          <w:color w:val="000000"/>
          <w:sz w:val="27"/>
          <w:szCs w:val="27"/>
          <w:lang w:eastAsia="ru-RU"/>
        </w:rPr>
        <w:t xml:space="preserve"> к детскому саду «С улыбкой в детский сад</w:t>
      </w:r>
      <w:r w:rsidR="00D4511B" w:rsidRPr="00D4511B">
        <w:rPr>
          <w:rFonts w:ascii="Times New Roman" w:eastAsia="Times New Roman" w:hAnsi="Times New Roman"/>
          <w:color w:val="000000"/>
          <w:sz w:val="27"/>
          <w:szCs w:val="27"/>
          <w:lang w:eastAsia="ru-RU"/>
        </w:rPr>
        <w:t>»</w:t>
      </w:r>
    </w:p>
    <w:p w:rsidR="00D4511B" w:rsidRDefault="00D4511B" w:rsidP="00D4511B">
      <w:pPr>
        <w:spacing w:before="100" w:beforeAutospacing="1" w:after="100" w:afterAutospacing="1" w:line="240" w:lineRule="auto"/>
        <w:rPr>
          <w:rFonts w:ascii="Times New Roman" w:eastAsia="Times New Roman" w:hAnsi="Times New Roman"/>
          <w:color w:val="000000"/>
          <w:sz w:val="27"/>
          <w:szCs w:val="27"/>
          <w:lang w:eastAsia="ru-RU"/>
        </w:rPr>
      </w:pPr>
    </w:p>
    <w:p w:rsidR="00487813" w:rsidRPr="00B1314F" w:rsidRDefault="00487813" w:rsidP="00970BA8">
      <w:pPr>
        <w:pStyle w:val="a4"/>
        <w:spacing w:before="0" w:beforeAutospacing="0" w:after="0" w:afterAutospacing="0" w:line="276" w:lineRule="auto"/>
        <w:ind w:firstLine="284"/>
        <w:jc w:val="both"/>
        <w:rPr>
          <w:sz w:val="28"/>
          <w:szCs w:val="28"/>
        </w:rPr>
      </w:pPr>
      <w:r w:rsidRPr="00B1314F">
        <w:rPr>
          <w:b/>
          <w:sz w:val="28"/>
          <w:szCs w:val="28"/>
        </w:rPr>
        <w:t>Цель проекта</w:t>
      </w:r>
      <w:r w:rsidRPr="00B1314F">
        <w:rPr>
          <w:sz w:val="28"/>
          <w:szCs w:val="28"/>
        </w:rPr>
        <w:t xml:space="preserve"> – создать условия, обеспечивающие ребенку физический и психологический комфорт для облегчения периода адаптации к условиям ДОУ.</w:t>
      </w:r>
    </w:p>
    <w:p w:rsidR="00D116FE" w:rsidRDefault="00487813" w:rsidP="00D116FE">
      <w:pPr>
        <w:pStyle w:val="a4"/>
        <w:spacing w:before="0" w:beforeAutospacing="0" w:after="0" w:afterAutospacing="0"/>
        <w:rPr>
          <w:b/>
          <w:sz w:val="28"/>
          <w:szCs w:val="28"/>
        </w:rPr>
      </w:pPr>
      <w:r w:rsidRPr="00B1314F">
        <w:rPr>
          <w:b/>
          <w:sz w:val="28"/>
          <w:szCs w:val="28"/>
        </w:rPr>
        <w:t>Задачи:</w:t>
      </w:r>
    </w:p>
    <w:p w:rsidR="00D116FE" w:rsidRPr="00D116FE" w:rsidRDefault="00D116FE" w:rsidP="00D116FE">
      <w:pPr>
        <w:pStyle w:val="a4"/>
        <w:spacing w:before="0" w:beforeAutospacing="0" w:after="0" w:afterAutospacing="0"/>
        <w:rPr>
          <w:color w:val="000000"/>
          <w:sz w:val="27"/>
          <w:szCs w:val="27"/>
        </w:rPr>
      </w:pPr>
      <w:r w:rsidRPr="00D116FE">
        <w:rPr>
          <w:color w:val="000000"/>
          <w:sz w:val="27"/>
          <w:szCs w:val="27"/>
        </w:rPr>
        <w:t xml:space="preserve"> - преодоление стрессовых состояний у детей раннего возраста в период адаптации к детскому саду.</w:t>
      </w:r>
    </w:p>
    <w:p w:rsidR="00D116FE" w:rsidRPr="00D116FE" w:rsidRDefault="00D116FE" w:rsidP="00D116FE">
      <w:pPr>
        <w:spacing w:after="0" w:line="240" w:lineRule="auto"/>
        <w:rPr>
          <w:rFonts w:ascii="Times New Roman" w:eastAsia="Times New Roman" w:hAnsi="Times New Roman"/>
          <w:color w:val="000000"/>
          <w:sz w:val="27"/>
          <w:szCs w:val="27"/>
          <w:lang w:eastAsia="ru-RU"/>
        </w:rPr>
      </w:pPr>
      <w:r w:rsidRPr="00D116FE">
        <w:rPr>
          <w:rFonts w:ascii="Times New Roman" w:eastAsia="Times New Roman" w:hAnsi="Times New Roman"/>
          <w:color w:val="000000"/>
          <w:sz w:val="27"/>
          <w:szCs w:val="27"/>
          <w:lang w:eastAsia="ru-RU"/>
        </w:rPr>
        <w:t>-формирование активной позиции родителей по отношению к процессу адаптации детей;</w:t>
      </w:r>
    </w:p>
    <w:p w:rsidR="00D116FE" w:rsidRPr="00D116FE" w:rsidRDefault="00D116FE" w:rsidP="00D116FE">
      <w:pPr>
        <w:spacing w:after="0" w:line="240" w:lineRule="auto"/>
        <w:rPr>
          <w:rFonts w:ascii="Times New Roman" w:eastAsia="Times New Roman" w:hAnsi="Times New Roman"/>
          <w:color w:val="000000"/>
          <w:sz w:val="27"/>
          <w:szCs w:val="27"/>
          <w:lang w:eastAsia="ru-RU"/>
        </w:rPr>
      </w:pPr>
      <w:r w:rsidRPr="00D116FE">
        <w:rPr>
          <w:rFonts w:ascii="Times New Roman" w:eastAsia="Times New Roman" w:hAnsi="Times New Roman"/>
          <w:color w:val="000000"/>
          <w:sz w:val="27"/>
          <w:szCs w:val="27"/>
          <w:lang w:eastAsia="ru-RU"/>
        </w:rPr>
        <w:t>- снятие эмоционального и мышечного напряжения;</w:t>
      </w:r>
    </w:p>
    <w:p w:rsidR="00D116FE" w:rsidRPr="00D116FE" w:rsidRDefault="00D116FE" w:rsidP="00D116FE">
      <w:pPr>
        <w:spacing w:after="0" w:line="240" w:lineRule="auto"/>
        <w:rPr>
          <w:rFonts w:ascii="Times New Roman" w:eastAsia="Times New Roman" w:hAnsi="Times New Roman"/>
          <w:color w:val="000000"/>
          <w:sz w:val="27"/>
          <w:szCs w:val="27"/>
          <w:lang w:eastAsia="ru-RU"/>
        </w:rPr>
      </w:pPr>
      <w:r w:rsidRPr="00D116FE">
        <w:rPr>
          <w:rFonts w:ascii="Times New Roman" w:eastAsia="Times New Roman" w:hAnsi="Times New Roman"/>
          <w:color w:val="000000"/>
          <w:sz w:val="27"/>
          <w:szCs w:val="27"/>
          <w:lang w:eastAsia="ru-RU"/>
        </w:rPr>
        <w:t>- снижение импульсивности, излишней двигательной активности, тревоги, агрессии;</w:t>
      </w:r>
    </w:p>
    <w:p w:rsidR="00D116FE" w:rsidRPr="00D116FE" w:rsidRDefault="00D116FE" w:rsidP="00D116FE">
      <w:pPr>
        <w:spacing w:after="0" w:line="240" w:lineRule="auto"/>
        <w:rPr>
          <w:rFonts w:ascii="Times New Roman" w:eastAsia="Times New Roman" w:hAnsi="Times New Roman"/>
          <w:color w:val="000000"/>
          <w:sz w:val="27"/>
          <w:szCs w:val="27"/>
          <w:lang w:eastAsia="ru-RU"/>
        </w:rPr>
      </w:pPr>
      <w:r w:rsidRPr="00D116FE">
        <w:rPr>
          <w:rFonts w:ascii="Times New Roman" w:eastAsia="Times New Roman" w:hAnsi="Times New Roman"/>
          <w:color w:val="000000"/>
          <w:sz w:val="27"/>
          <w:szCs w:val="27"/>
          <w:lang w:eastAsia="ru-RU"/>
        </w:rPr>
        <w:t>- развитие навыков взаимодействия детей друг с другом;</w:t>
      </w:r>
    </w:p>
    <w:p w:rsidR="00D116FE" w:rsidRPr="00D116FE" w:rsidRDefault="00D116FE" w:rsidP="00D116FE">
      <w:pPr>
        <w:spacing w:after="0" w:line="240" w:lineRule="auto"/>
        <w:rPr>
          <w:rFonts w:ascii="Times New Roman" w:eastAsia="Times New Roman" w:hAnsi="Times New Roman"/>
          <w:color w:val="000000"/>
          <w:sz w:val="27"/>
          <w:szCs w:val="27"/>
          <w:lang w:eastAsia="ru-RU"/>
        </w:rPr>
      </w:pPr>
      <w:r w:rsidRPr="00D116FE">
        <w:rPr>
          <w:rFonts w:ascii="Times New Roman" w:eastAsia="Times New Roman" w:hAnsi="Times New Roman"/>
          <w:color w:val="000000"/>
          <w:sz w:val="27"/>
          <w:szCs w:val="27"/>
          <w:lang w:eastAsia="ru-RU"/>
        </w:rPr>
        <w:t>- развитие внимания, восприятия, речи, воображение;</w:t>
      </w:r>
    </w:p>
    <w:p w:rsidR="00D116FE" w:rsidRPr="00D116FE" w:rsidRDefault="00D116FE" w:rsidP="00D116FE">
      <w:pPr>
        <w:spacing w:after="0" w:line="240" w:lineRule="auto"/>
        <w:rPr>
          <w:rFonts w:ascii="Times New Roman" w:eastAsia="Times New Roman" w:hAnsi="Times New Roman"/>
          <w:color w:val="000000"/>
          <w:sz w:val="27"/>
          <w:szCs w:val="27"/>
          <w:lang w:eastAsia="ru-RU"/>
        </w:rPr>
      </w:pPr>
      <w:r w:rsidRPr="00D116FE">
        <w:rPr>
          <w:rFonts w:ascii="Times New Roman" w:eastAsia="Times New Roman" w:hAnsi="Times New Roman"/>
          <w:color w:val="000000"/>
          <w:sz w:val="27"/>
          <w:szCs w:val="27"/>
          <w:lang w:eastAsia="ru-RU"/>
        </w:rPr>
        <w:t>-развитие чувства ритма, общей мелкой моторики, координации движений;</w:t>
      </w:r>
    </w:p>
    <w:p w:rsidR="00D116FE" w:rsidRPr="00D116FE" w:rsidRDefault="00D116FE" w:rsidP="00D116FE">
      <w:pPr>
        <w:spacing w:after="0" w:line="240" w:lineRule="auto"/>
        <w:rPr>
          <w:rFonts w:ascii="Times New Roman" w:eastAsia="Times New Roman" w:hAnsi="Times New Roman"/>
          <w:color w:val="000000"/>
          <w:sz w:val="27"/>
          <w:szCs w:val="27"/>
          <w:lang w:eastAsia="ru-RU"/>
        </w:rPr>
      </w:pPr>
      <w:r w:rsidRPr="00D116FE">
        <w:rPr>
          <w:rFonts w:ascii="Times New Roman" w:eastAsia="Times New Roman" w:hAnsi="Times New Roman"/>
          <w:color w:val="000000"/>
          <w:sz w:val="27"/>
          <w:szCs w:val="27"/>
          <w:lang w:eastAsia="ru-RU"/>
        </w:rPr>
        <w:t>- развитие игровых навыков, произвольного поведения.</w:t>
      </w:r>
    </w:p>
    <w:p w:rsidR="008F0A3E" w:rsidRDefault="008F0A3E" w:rsidP="00970BA8">
      <w:pPr>
        <w:pStyle w:val="a4"/>
        <w:spacing w:before="0" w:beforeAutospacing="0" w:after="0" w:afterAutospacing="0" w:line="276" w:lineRule="auto"/>
        <w:ind w:firstLine="284"/>
        <w:jc w:val="both"/>
        <w:rPr>
          <w:b/>
          <w:sz w:val="28"/>
          <w:szCs w:val="28"/>
        </w:rPr>
      </w:pPr>
    </w:p>
    <w:p w:rsidR="00487813" w:rsidRDefault="00487813" w:rsidP="00970BA8">
      <w:pPr>
        <w:pStyle w:val="c7"/>
        <w:spacing w:before="0" w:beforeAutospacing="0" w:after="0" w:afterAutospacing="0" w:line="276" w:lineRule="auto"/>
        <w:jc w:val="both"/>
        <w:rPr>
          <w:rStyle w:val="c3"/>
          <w:b/>
          <w:bCs/>
          <w:sz w:val="28"/>
          <w:szCs w:val="28"/>
        </w:rPr>
      </w:pPr>
      <w:r w:rsidRPr="00CF5357">
        <w:rPr>
          <w:rStyle w:val="c3"/>
          <w:b/>
          <w:bCs/>
          <w:sz w:val="28"/>
          <w:szCs w:val="28"/>
        </w:rPr>
        <w:lastRenderedPageBreak/>
        <w:t>Условия необходимые для реализации проекта.</w:t>
      </w:r>
    </w:p>
    <w:p w:rsidR="001D0085" w:rsidRPr="00487813" w:rsidRDefault="001D0085" w:rsidP="00970BA8">
      <w:pPr>
        <w:pStyle w:val="c7"/>
        <w:spacing w:before="0" w:beforeAutospacing="0" w:after="0" w:afterAutospacing="0" w:line="276" w:lineRule="auto"/>
        <w:jc w:val="both"/>
        <w:rPr>
          <w:sz w:val="28"/>
          <w:szCs w:val="28"/>
        </w:rPr>
      </w:pPr>
      <w:r w:rsidRPr="00487813">
        <w:rPr>
          <w:rStyle w:val="c3"/>
          <w:bCs/>
          <w:sz w:val="28"/>
          <w:szCs w:val="28"/>
        </w:rPr>
        <w:t>Создание эмоционально благоприятной атмосферы в группе.</w:t>
      </w:r>
      <w:r>
        <w:rPr>
          <w:rStyle w:val="c3"/>
          <w:bCs/>
          <w:sz w:val="28"/>
          <w:szCs w:val="28"/>
        </w:rPr>
        <w:t xml:space="preserve"> </w:t>
      </w:r>
      <w:r w:rsidRPr="00487813">
        <w:rPr>
          <w:rStyle w:val="c3"/>
          <w:sz w:val="28"/>
          <w:szCs w:val="28"/>
        </w:rPr>
        <w:t>Помещение группы  разделено на несколько секторов</w:t>
      </w:r>
      <w:r>
        <w:rPr>
          <w:rStyle w:val="c3"/>
          <w:sz w:val="28"/>
          <w:szCs w:val="28"/>
        </w:rPr>
        <w:t>.</w:t>
      </w:r>
    </w:p>
    <w:p w:rsidR="001D0085" w:rsidRPr="00487813" w:rsidRDefault="001D0085" w:rsidP="00970BA8">
      <w:pPr>
        <w:pStyle w:val="c7"/>
        <w:spacing w:before="0" w:beforeAutospacing="0" w:after="0" w:afterAutospacing="0" w:line="276" w:lineRule="auto"/>
        <w:jc w:val="both"/>
        <w:rPr>
          <w:rFonts w:ascii="Arial" w:hAnsi="Arial" w:cs="Arial"/>
          <w:color w:val="000000"/>
          <w:sz w:val="22"/>
          <w:szCs w:val="22"/>
        </w:rPr>
      </w:pPr>
      <w:r>
        <w:rPr>
          <w:rStyle w:val="c3"/>
          <w:sz w:val="28"/>
          <w:szCs w:val="28"/>
        </w:rPr>
        <w:t>В</w:t>
      </w:r>
      <w:r w:rsidRPr="00487813">
        <w:rPr>
          <w:rStyle w:val="c3"/>
          <w:sz w:val="28"/>
          <w:szCs w:val="28"/>
        </w:rPr>
        <w:t xml:space="preserve"> игровой зоне поместили игрушки</w:t>
      </w:r>
      <w:r>
        <w:rPr>
          <w:rStyle w:val="c3"/>
          <w:sz w:val="28"/>
          <w:szCs w:val="28"/>
        </w:rPr>
        <w:t>:</w:t>
      </w:r>
    </w:p>
    <w:p w:rsidR="001D0085" w:rsidRPr="00487813" w:rsidRDefault="009D581A" w:rsidP="00970BA8">
      <w:pPr>
        <w:pStyle w:val="c7"/>
        <w:spacing w:before="0" w:beforeAutospacing="0" w:after="0" w:afterAutospacing="0" w:line="276" w:lineRule="auto"/>
        <w:jc w:val="both"/>
        <w:rPr>
          <w:rFonts w:ascii="Arial" w:hAnsi="Arial" w:cs="Arial"/>
          <w:color w:val="000000"/>
          <w:sz w:val="22"/>
          <w:szCs w:val="22"/>
        </w:rPr>
      </w:pPr>
      <w:r>
        <w:rPr>
          <w:sz w:val="28"/>
          <w:szCs w:val="28"/>
        </w:rPr>
        <w:t xml:space="preserve">- </w:t>
      </w:r>
      <w:r w:rsidR="001D0085" w:rsidRPr="001D0085">
        <w:rPr>
          <w:sz w:val="28"/>
          <w:szCs w:val="28"/>
        </w:rPr>
        <w:t>для развития предметной деятельности - пирамидки, матрешки, кубы,  различного рода вкладыши, игра «почта» с фигурами различной формы (треугольниками, прямоугольниками), крупный и мелкий строительный материал</w:t>
      </w:r>
      <w:r w:rsidR="001D0085" w:rsidRPr="001D0085">
        <w:rPr>
          <w:rStyle w:val="c3"/>
          <w:color w:val="000000"/>
          <w:sz w:val="28"/>
          <w:szCs w:val="28"/>
        </w:rPr>
        <w:t xml:space="preserve"> </w:t>
      </w:r>
      <w:r w:rsidR="001D0085" w:rsidRPr="00487813">
        <w:rPr>
          <w:rStyle w:val="c3"/>
          <w:color w:val="000000"/>
          <w:sz w:val="28"/>
          <w:szCs w:val="28"/>
        </w:rPr>
        <w:t>расположены на полках, которые доступны детям.</w:t>
      </w:r>
    </w:p>
    <w:p w:rsidR="001D0085" w:rsidRPr="001D0085" w:rsidRDefault="009D581A" w:rsidP="00970BA8">
      <w:pPr>
        <w:spacing w:after="0"/>
        <w:rPr>
          <w:rFonts w:ascii="Times New Roman" w:hAnsi="Times New Roman"/>
          <w:sz w:val="28"/>
          <w:szCs w:val="28"/>
        </w:rPr>
      </w:pPr>
      <w:r>
        <w:rPr>
          <w:rFonts w:ascii="Times New Roman" w:hAnsi="Times New Roman"/>
          <w:sz w:val="28"/>
          <w:szCs w:val="28"/>
        </w:rPr>
        <w:t xml:space="preserve">- </w:t>
      </w:r>
      <w:r w:rsidR="001D0085" w:rsidRPr="001D0085">
        <w:rPr>
          <w:rFonts w:ascii="Times New Roman" w:hAnsi="Times New Roman"/>
          <w:sz w:val="28"/>
          <w:szCs w:val="28"/>
        </w:rPr>
        <w:t>для развития движений - мячи разных размеров, обручи, машины, тележки, каталки, коляски, шары и шарики;</w:t>
      </w:r>
    </w:p>
    <w:p w:rsidR="001D0085" w:rsidRPr="001D0085" w:rsidRDefault="009D581A" w:rsidP="00970BA8">
      <w:pPr>
        <w:spacing w:after="0"/>
        <w:rPr>
          <w:rFonts w:ascii="Times New Roman" w:hAnsi="Times New Roman"/>
          <w:sz w:val="28"/>
          <w:szCs w:val="28"/>
        </w:rPr>
      </w:pPr>
      <w:r>
        <w:rPr>
          <w:rFonts w:ascii="Times New Roman" w:hAnsi="Times New Roman"/>
          <w:sz w:val="28"/>
          <w:szCs w:val="28"/>
        </w:rPr>
        <w:t xml:space="preserve">- </w:t>
      </w:r>
      <w:r w:rsidR="001D0085" w:rsidRPr="001D0085">
        <w:rPr>
          <w:rFonts w:ascii="Times New Roman" w:hAnsi="Times New Roman"/>
          <w:sz w:val="28"/>
          <w:szCs w:val="28"/>
        </w:rPr>
        <w:t>для развития сюжетных игр - куклы,  собачки, медвежата, предметы одежды, утюжок, полотенце и т. п.; крупная мебель для кукольного уголка;</w:t>
      </w:r>
    </w:p>
    <w:p w:rsidR="001D0085" w:rsidRPr="00D116FE" w:rsidRDefault="009D581A" w:rsidP="00D116FE">
      <w:pPr>
        <w:shd w:val="clear" w:color="auto" w:fill="FFFFFF"/>
        <w:spacing w:after="150" w:line="240" w:lineRule="auto"/>
        <w:rPr>
          <w:rFonts w:ascii="Arial" w:eastAsia="Times New Roman" w:hAnsi="Arial" w:cs="Arial"/>
          <w:color w:val="000000"/>
          <w:sz w:val="21"/>
          <w:szCs w:val="21"/>
          <w:lang w:eastAsia="ru-RU"/>
        </w:rPr>
      </w:pPr>
      <w:r>
        <w:rPr>
          <w:rFonts w:ascii="Times New Roman" w:hAnsi="Times New Roman"/>
          <w:sz w:val="28"/>
          <w:szCs w:val="28"/>
        </w:rPr>
        <w:t xml:space="preserve">- </w:t>
      </w:r>
      <w:r w:rsidR="001D0085" w:rsidRPr="001D0085">
        <w:rPr>
          <w:rFonts w:ascii="Times New Roman" w:hAnsi="Times New Roman"/>
          <w:sz w:val="28"/>
          <w:szCs w:val="28"/>
        </w:rPr>
        <w:t>для развития речи и обогащения впечатлений - набор игрушечных животны</w:t>
      </w:r>
      <w:r w:rsidR="00D116FE">
        <w:rPr>
          <w:rFonts w:ascii="Times New Roman" w:hAnsi="Times New Roman"/>
          <w:sz w:val="28"/>
          <w:szCs w:val="28"/>
        </w:rPr>
        <w:t xml:space="preserve">х, набор кукол, книги, </w:t>
      </w:r>
      <w:r w:rsidR="00D116FE" w:rsidRPr="00D116FE">
        <w:rPr>
          <w:rFonts w:ascii="Times New Roman" w:hAnsi="Times New Roman"/>
          <w:sz w:val="28"/>
          <w:szCs w:val="28"/>
        </w:rPr>
        <w:t xml:space="preserve">картинки, </w:t>
      </w:r>
      <w:r w:rsidR="00D116FE" w:rsidRPr="00D116FE">
        <w:rPr>
          <w:rFonts w:ascii="Times New Roman" w:eastAsia="Times New Roman" w:hAnsi="Times New Roman"/>
          <w:color w:val="000000"/>
          <w:sz w:val="28"/>
          <w:szCs w:val="28"/>
          <w:lang w:eastAsia="ru-RU"/>
        </w:rPr>
        <w:t>раскраски</w:t>
      </w:r>
    </w:p>
    <w:p w:rsidR="00D116FE" w:rsidRPr="00D116FE" w:rsidRDefault="009D581A" w:rsidP="00D116FE">
      <w:pPr>
        <w:pStyle w:val="a4"/>
        <w:shd w:val="clear" w:color="auto" w:fill="FFFFFF"/>
        <w:spacing w:before="0" w:beforeAutospacing="0" w:after="150" w:afterAutospacing="0"/>
        <w:rPr>
          <w:rFonts w:ascii="Arial" w:hAnsi="Arial" w:cs="Arial"/>
          <w:color w:val="000000"/>
          <w:sz w:val="21"/>
          <w:szCs w:val="21"/>
        </w:rPr>
      </w:pPr>
      <w:r>
        <w:rPr>
          <w:rStyle w:val="c3"/>
          <w:color w:val="000000"/>
          <w:sz w:val="28"/>
          <w:szCs w:val="28"/>
        </w:rPr>
        <w:t xml:space="preserve">- </w:t>
      </w:r>
      <w:r w:rsidR="00487813" w:rsidRPr="00487813">
        <w:rPr>
          <w:rStyle w:val="c3"/>
          <w:color w:val="000000"/>
          <w:sz w:val="28"/>
          <w:szCs w:val="28"/>
        </w:rPr>
        <w:t>умиротворяющие действие на детей имеют игры с песком и водой, такие игры имеют большие развивающие возможности, но в период адаптации успокаивающее и расслабляющее действи</w:t>
      </w:r>
      <w:proofErr w:type="gramStart"/>
      <w:r w:rsidR="00487813" w:rsidRPr="00487813">
        <w:rPr>
          <w:rStyle w:val="c3"/>
          <w:color w:val="000000"/>
          <w:sz w:val="28"/>
          <w:szCs w:val="28"/>
        </w:rPr>
        <w:t>е(</w:t>
      </w:r>
      <w:proofErr w:type="gramEnd"/>
      <w:r w:rsidR="00487813" w:rsidRPr="00487813">
        <w:rPr>
          <w:rStyle w:val="c3"/>
          <w:color w:val="000000"/>
          <w:sz w:val="28"/>
          <w:szCs w:val="28"/>
        </w:rPr>
        <w:t>вносятся в группу по мере необходимости).</w:t>
      </w:r>
      <w:r w:rsidR="00D116FE" w:rsidRPr="00D116FE">
        <w:rPr>
          <w:rFonts w:ascii="Arial" w:hAnsi="Arial" w:cs="Arial"/>
          <w:color w:val="000000"/>
          <w:sz w:val="21"/>
          <w:szCs w:val="21"/>
        </w:rPr>
        <w:t xml:space="preserve"> </w:t>
      </w:r>
    </w:p>
    <w:p w:rsidR="000B0BBD" w:rsidRPr="000B0BBD" w:rsidRDefault="000B0BBD" w:rsidP="00970BA8">
      <w:pPr>
        <w:pStyle w:val="c7"/>
        <w:spacing w:before="0" w:beforeAutospacing="0" w:after="0" w:afterAutospacing="0" w:line="276" w:lineRule="auto"/>
        <w:jc w:val="both"/>
        <w:rPr>
          <w:sz w:val="28"/>
          <w:szCs w:val="28"/>
        </w:rPr>
      </w:pPr>
      <w:r w:rsidRPr="000B0BBD">
        <w:rPr>
          <w:b/>
          <w:sz w:val="28"/>
          <w:szCs w:val="28"/>
          <w:shd w:val="clear" w:color="auto" w:fill="FFFFFF"/>
        </w:rPr>
        <w:t>Участники проекта</w:t>
      </w:r>
      <w:r w:rsidR="00573173">
        <w:rPr>
          <w:sz w:val="28"/>
          <w:szCs w:val="28"/>
          <w:shd w:val="clear" w:color="auto" w:fill="FFFFFF"/>
        </w:rPr>
        <w:t xml:space="preserve">: дети </w:t>
      </w:r>
      <w:r w:rsidRPr="000B0BBD">
        <w:rPr>
          <w:sz w:val="28"/>
          <w:szCs w:val="28"/>
          <w:shd w:val="clear" w:color="auto" w:fill="FFFFFF"/>
        </w:rPr>
        <w:t>2</w:t>
      </w:r>
      <w:r w:rsidR="00573173">
        <w:rPr>
          <w:sz w:val="28"/>
          <w:szCs w:val="28"/>
          <w:shd w:val="clear" w:color="auto" w:fill="FFFFFF"/>
        </w:rPr>
        <w:t>-3года</w:t>
      </w:r>
      <w:r w:rsidRPr="000B0BBD">
        <w:rPr>
          <w:sz w:val="28"/>
          <w:szCs w:val="28"/>
          <w:shd w:val="clear" w:color="auto" w:fill="FFFFFF"/>
        </w:rPr>
        <w:t>, воспитатели, родители</w:t>
      </w:r>
      <w:r>
        <w:rPr>
          <w:sz w:val="28"/>
          <w:szCs w:val="28"/>
          <w:shd w:val="clear" w:color="auto" w:fill="FFFFFF"/>
        </w:rPr>
        <w:t>.</w:t>
      </w:r>
    </w:p>
    <w:p w:rsidR="00487813" w:rsidRPr="00CF5357" w:rsidRDefault="00487813" w:rsidP="00970BA8">
      <w:pPr>
        <w:pStyle w:val="a4"/>
        <w:spacing w:before="0" w:beforeAutospacing="0" w:after="0" w:afterAutospacing="0" w:line="276" w:lineRule="auto"/>
        <w:jc w:val="both"/>
        <w:rPr>
          <w:sz w:val="28"/>
          <w:szCs w:val="28"/>
        </w:rPr>
      </w:pPr>
      <w:r w:rsidRPr="00CF5357">
        <w:rPr>
          <w:b/>
          <w:sz w:val="28"/>
          <w:szCs w:val="28"/>
        </w:rPr>
        <w:t>Сроки реализации</w:t>
      </w:r>
      <w:r w:rsidRPr="00CF5357">
        <w:rPr>
          <w:sz w:val="28"/>
          <w:szCs w:val="28"/>
        </w:rPr>
        <w:t xml:space="preserve"> – </w:t>
      </w:r>
      <w:r w:rsidR="00573173">
        <w:rPr>
          <w:sz w:val="28"/>
          <w:szCs w:val="28"/>
        </w:rPr>
        <w:t>август-декабрь 2021</w:t>
      </w:r>
      <w:r w:rsidR="000914F5">
        <w:rPr>
          <w:sz w:val="28"/>
          <w:szCs w:val="28"/>
        </w:rPr>
        <w:t>г.</w:t>
      </w:r>
    </w:p>
    <w:p w:rsidR="00C0769B" w:rsidRPr="00B1314F" w:rsidRDefault="00C0769B" w:rsidP="001823BC">
      <w:pPr>
        <w:pStyle w:val="a4"/>
        <w:spacing w:before="0" w:beforeAutospacing="0" w:after="0" w:afterAutospacing="0" w:line="276" w:lineRule="auto"/>
        <w:jc w:val="both"/>
        <w:rPr>
          <w:b/>
          <w:sz w:val="28"/>
          <w:szCs w:val="28"/>
        </w:rPr>
      </w:pPr>
      <w:r w:rsidRPr="00B1314F">
        <w:rPr>
          <w:b/>
          <w:sz w:val="28"/>
          <w:szCs w:val="28"/>
        </w:rPr>
        <w:t>Ожидаемые результаты.</w:t>
      </w:r>
    </w:p>
    <w:p w:rsidR="00573173" w:rsidRPr="00573173" w:rsidRDefault="00C0769B" w:rsidP="00573173">
      <w:pPr>
        <w:pStyle w:val="a4"/>
        <w:shd w:val="clear" w:color="auto" w:fill="FFFFFF"/>
        <w:spacing w:before="0" w:beforeAutospacing="0" w:after="0" w:afterAutospacing="0"/>
        <w:rPr>
          <w:color w:val="000000"/>
          <w:sz w:val="28"/>
          <w:szCs w:val="28"/>
        </w:rPr>
      </w:pPr>
      <w:r w:rsidRPr="00B1314F">
        <w:rPr>
          <w:sz w:val="28"/>
          <w:szCs w:val="28"/>
        </w:rPr>
        <w:t xml:space="preserve"> </w:t>
      </w:r>
      <w:r w:rsidR="00573173">
        <w:rPr>
          <w:sz w:val="28"/>
          <w:szCs w:val="28"/>
        </w:rPr>
        <w:t>-</w:t>
      </w:r>
      <w:r w:rsidRPr="00573173">
        <w:rPr>
          <w:sz w:val="28"/>
          <w:szCs w:val="28"/>
        </w:rPr>
        <w:t xml:space="preserve">Благоприятный адаптационный период детей </w:t>
      </w:r>
      <w:r w:rsidR="000914F5" w:rsidRPr="00573173">
        <w:rPr>
          <w:sz w:val="28"/>
          <w:szCs w:val="28"/>
        </w:rPr>
        <w:t>2</w:t>
      </w:r>
      <w:r w:rsidR="00573173" w:rsidRPr="00573173">
        <w:rPr>
          <w:sz w:val="28"/>
          <w:szCs w:val="28"/>
        </w:rPr>
        <w:t>-3</w:t>
      </w:r>
      <w:r w:rsidRPr="00573173">
        <w:rPr>
          <w:sz w:val="28"/>
          <w:szCs w:val="28"/>
        </w:rPr>
        <w:t xml:space="preserve">лет. </w:t>
      </w:r>
    </w:p>
    <w:p w:rsidR="00573173" w:rsidRPr="00573173" w:rsidRDefault="00573173" w:rsidP="00573173">
      <w:pPr>
        <w:pStyle w:val="a4"/>
        <w:shd w:val="clear" w:color="auto" w:fill="FFFFFF"/>
        <w:spacing w:before="0" w:beforeAutospacing="0" w:after="0" w:afterAutospacing="0"/>
        <w:rPr>
          <w:color w:val="000000"/>
          <w:sz w:val="28"/>
          <w:szCs w:val="28"/>
        </w:rPr>
      </w:pPr>
      <w:r w:rsidRPr="00573173">
        <w:rPr>
          <w:color w:val="000000"/>
          <w:sz w:val="28"/>
          <w:szCs w:val="28"/>
        </w:rPr>
        <w:t xml:space="preserve"> -успешная адаптация детей и родителей к условиям детского сада.</w:t>
      </w:r>
    </w:p>
    <w:p w:rsidR="00573173" w:rsidRPr="00573173" w:rsidRDefault="00573173" w:rsidP="00573173">
      <w:pPr>
        <w:pStyle w:val="a4"/>
        <w:shd w:val="clear" w:color="auto" w:fill="FFFFFF"/>
        <w:spacing w:before="0" w:beforeAutospacing="0" w:after="0" w:afterAutospacing="0"/>
        <w:rPr>
          <w:color w:val="000000"/>
          <w:sz w:val="28"/>
          <w:szCs w:val="28"/>
        </w:rPr>
      </w:pPr>
      <w:r w:rsidRPr="00573173">
        <w:rPr>
          <w:color w:val="000000"/>
          <w:sz w:val="28"/>
          <w:szCs w:val="28"/>
        </w:rPr>
        <w:t>-Снижение заболеваемости у детей в период адаптации к детскому саду.</w:t>
      </w:r>
    </w:p>
    <w:p w:rsidR="00573173" w:rsidRPr="00573173" w:rsidRDefault="00573173" w:rsidP="00573173">
      <w:pPr>
        <w:pStyle w:val="a4"/>
        <w:shd w:val="clear" w:color="auto" w:fill="FFFFFF"/>
        <w:spacing w:before="0" w:beforeAutospacing="0" w:after="0" w:afterAutospacing="0"/>
        <w:rPr>
          <w:color w:val="000000"/>
          <w:sz w:val="28"/>
          <w:szCs w:val="28"/>
        </w:rPr>
      </w:pPr>
      <w:r w:rsidRPr="00573173">
        <w:rPr>
          <w:color w:val="000000"/>
          <w:sz w:val="28"/>
          <w:szCs w:val="28"/>
        </w:rPr>
        <w:t>-Привлечение родителей детей раннего дошкольного возраста к осознанному воспитанию.</w:t>
      </w:r>
    </w:p>
    <w:p w:rsidR="00573173" w:rsidRPr="00573173" w:rsidRDefault="00573173" w:rsidP="00573173">
      <w:pPr>
        <w:pStyle w:val="a4"/>
        <w:shd w:val="clear" w:color="auto" w:fill="FFFFFF"/>
        <w:spacing w:before="0" w:beforeAutospacing="0" w:after="0" w:afterAutospacing="0"/>
        <w:rPr>
          <w:color w:val="000000"/>
          <w:sz w:val="28"/>
          <w:szCs w:val="28"/>
        </w:rPr>
      </w:pPr>
      <w:r w:rsidRPr="00573173">
        <w:rPr>
          <w:color w:val="000000"/>
          <w:sz w:val="28"/>
          <w:szCs w:val="28"/>
        </w:rPr>
        <w:t>-Становление партнёрских, доверительных отношений между ДОУ и семьями воспитанников</w:t>
      </w:r>
    </w:p>
    <w:p w:rsidR="00C0769B" w:rsidRPr="00B1314F" w:rsidRDefault="00C0769B" w:rsidP="00970BA8">
      <w:pPr>
        <w:pStyle w:val="a4"/>
        <w:shd w:val="clear" w:color="auto" w:fill="FFFFFF"/>
        <w:spacing w:before="0" w:beforeAutospacing="0" w:after="0" w:afterAutospacing="0" w:line="276" w:lineRule="auto"/>
        <w:ind w:firstLine="284"/>
        <w:jc w:val="both"/>
        <w:rPr>
          <w:sz w:val="28"/>
          <w:szCs w:val="28"/>
        </w:rPr>
      </w:pPr>
    </w:p>
    <w:p w:rsidR="00D44D6B" w:rsidRPr="00700AF6" w:rsidRDefault="00573173" w:rsidP="00573173">
      <w:pPr>
        <w:pStyle w:val="c0"/>
        <w:spacing w:before="0" w:beforeAutospacing="0" w:after="0" w:afterAutospacing="0" w:line="276" w:lineRule="auto"/>
        <w:rPr>
          <w:b/>
          <w:sz w:val="32"/>
          <w:szCs w:val="28"/>
        </w:rPr>
      </w:pPr>
      <w:r>
        <w:rPr>
          <w:b/>
          <w:sz w:val="32"/>
          <w:szCs w:val="28"/>
        </w:rPr>
        <w:t xml:space="preserve"> </w:t>
      </w:r>
      <w:r w:rsidR="00D44D6B" w:rsidRPr="00700AF6">
        <w:rPr>
          <w:b/>
          <w:sz w:val="32"/>
          <w:szCs w:val="28"/>
        </w:rPr>
        <w:t>Этапы проекта</w:t>
      </w:r>
      <w:r w:rsidR="000D5D46" w:rsidRPr="00700AF6">
        <w:rPr>
          <w:b/>
          <w:sz w:val="32"/>
          <w:szCs w:val="28"/>
        </w:rPr>
        <w:t>.</w:t>
      </w:r>
    </w:p>
    <w:p w:rsidR="00553C0B" w:rsidRPr="00700AF6" w:rsidRDefault="00573173" w:rsidP="00573173">
      <w:pPr>
        <w:pStyle w:val="a4"/>
        <w:spacing w:before="0" w:beforeAutospacing="0" w:after="0" w:afterAutospacing="0" w:line="276" w:lineRule="auto"/>
        <w:rPr>
          <w:b/>
          <w:sz w:val="28"/>
          <w:szCs w:val="28"/>
        </w:rPr>
      </w:pPr>
      <w:r>
        <w:rPr>
          <w:b/>
          <w:sz w:val="28"/>
          <w:szCs w:val="28"/>
        </w:rPr>
        <w:t>1.</w:t>
      </w:r>
      <w:r w:rsidR="00553C0B">
        <w:rPr>
          <w:b/>
          <w:sz w:val="28"/>
          <w:szCs w:val="28"/>
        </w:rPr>
        <w:t>Подготовительный этап</w:t>
      </w:r>
    </w:p>
    <w:p w:rsidR="00063792" w:rsidRPr="00700AF6" w:rsidRDefault="00995E64" w:rsidP="00970BA8">
      <w:pPr>
        <w:shd w:val="clear" w:color="auto" w:fill="FFFFFF"/>
        <w:spacing w:after="0"/>
        <w:jc w:val="both"/>
        <w:rPr>
          <w:rFonts w:ascii="Times New Roman" w:hAnsi="Times New Roman"/>
          <w:sz w:val="28"/>
          <w:szCs w:val="28"/>
        </w:rPr>
      </w:pPr>
      <w:r w:rsidRPr="00700AF6">
        <w:rPr>
          <w:rFonts w:ascii="Times New Roman" w:hAnsi="Times New Roman"/>
          <w:sz w:val="28"/>
          <w:szCs w:val="28"/>
        </w:rPr>
        <w:t xml:space="preserve"> Знакомство с родителями.</w:t>
      </w:r>
      <w:r w:rsidR="00B50F2F" w:rsidRPr="00700AF6">
        <w:rPr>
          <w:rFonts w:ascii="Times New Roman" w:hAnsi="Times New Roman"/>
          <w:sz w:val="28"/>
          <w:szCs w:val="28"/>
        </w:rPr>
        <w:t xml:space="preserve"> </w:t>
      </w:r>
      <w:r w:rsidRPr="00700AF6">
        <w:rPr>
          <w:rFonts w:ascii="Times New Roman" w:hAnsi="Times New Roman"/>
          <w:sz w:val="28"/>
          <w:szCs w:val="28"/>
        </w:rPr>
        <w:t xml:space="preserve"> </w:t>
      </w:r>
      <w:r w:rsidRPr="00700AF6">
        <w:rPr>
          <w:rFonts w:ascii="Times New Roman" w:hAnsi="Times New Roman"/>
          <w:sz w:val="28"/>
          <w:szCs w:val="28"/>
          <w:bdr w:val="none" w:sz="0" w:space="0" w:color="auto" w:frame="1"/>
        </w:rPr>
        <w:t>Ознакомление  родителей с характеристикой  возрастных   возможностей  и показателями развития </w:t>
      </w:r>
      <w:hyperlink r:id="rId7" w:tgtFrame="_blank" w:history="1">
        <w:r w:rsidRPr="00700AF6">
          <w:rPr>
            <w:rFonts w:ascii="Times New Roman" w:hAnsi="Times New Roman"/>
            <w:sz w:val="28"/>
            <w:szCs w:val="28"/>
          </w:rPr>
          <w:t>детей</w:t>
        </w:r>
      </w:hyperlink>
      <w:r w:rsidRPr="00700AF6">
        <w:rPr>
          <w:rFonts w:ascii="Times New Roman" w:hAnsi="Times New Roman"/>
          <w:sz w:val="28"/>
          <w:szCs w:val="28"/>
        </w:rPr>
        <w:t> </w:t>
      </w:r>
      <w:r w:rsidRPr="00700AF6">
        <w:rPr>
          <w:rFonts w:ascii="Times New Roman" w:hAnsi="Times New Roman"/>
          <w:sz w:val="28"/>
          <w:szCs w:val="28"/>
          <w:bdr w:val="none" w:sz="0" w:space="0" w:color="auto" w:frame="1"/>
        </w:rPr>
        <w:t>раннего возраста</w:t>
      </w:r>
      <w:r w:rsidR="00963479" w:rsidRPr="00700AF6">
        <w:rPr>
          <w:rFonts w:ascii="Times New Roman" w:hAnsi="Times New Roman"/>
          <w:sz w:val="28"/>
          <w:szCs w:val="28"/>
          <w:bdr w:val="none" w:sz="0" w:space="0" w:color="auto" w:frame="1"/>
        </w:rPr>
        <w:t>.</w:t>
      </w:r>
      <w:r w:rsidRPr="00700AF6">
        <w:rPr>
          <w:rFonts w:ascii="Times New Roman" w:hAnsi="Times New Roman"/>
          <w:sz w:val="28"/>
          <w:szCs w:val="28"/>
        </w:rPr>
        <w:t xml:space="preserve"> </w:t>
      </w:r>
      <w:r w:rsidR="00063792" w:rsidRPr="00700AF6">
        <w:rPr>
          <w:rFonts w:ascii="Times New Roman" w:hAnsi="Times New Roman"/>
          <w:sz w:val="28"/>
          <w:szCs w:val="28"/>
        </w:rPr>
        <w:t>Знакомство родителей с режимом дня пребывания детей в детском саду.</w:t>
      </w:r>
    </w:p>
    <w:p w:rsidR="00995E64" w:rsidRPr="00700AF6" w:rsidRDefault="00063792" w:rsidP="00970BA8">
      <w:pPr>
        <w:pStyle w:val="a4"/>
        <w:shd w:val="clear" w:color="auto" w:fill="FFFFFF"/>
        <w:spacing w:before="0" w:beforeAutospacing="0" w:after="0" w:afterAutospacing="0" w:line="276" w:lineRule="auto"/>
        <w:jc w:val="both"/>
        <w:rPr>
          <w:sz w:val="28"/>
          <w:szCs w:val="28"/>
        </w:rPr>
      </w:pPr>
      <w:r w:rsidRPr="00700AF6">
        <w:rPr>
          <w:sz w:val="28"/>
          <w:szCs w:val="28"/>
        </w:rPr>
        <w:t>З</w:t>
      </w:r>
      <w:r w:rsidR="00995E64" w:rsidRPr="00700AF6">
        <w:rPr>
          <w:sz w:val="28"/>
          <w:szCs w:val="28"/>
        </w:rPr>
        <w:t>накомство с родителями и ребенком (определяются навыки, которые помогут ребенку легче адаптироваться, его индивидуальные особенности)</w:t>
      </w:r>
      <w:r w:rsidR="005F1449" w:rsidRPr="00700AF6">
        <w:rPr>
          <w:sz w:val="28"/>
          <w:szCs w:val="28"/>
        </w:rPr>
        <w:t>.</w:t>
      </w:r>
      <w:r w:rsidR="00995E64" w:rsidRPr="00700AF6">
        <w:rPr>
          <w:sz w:val="28"/>
          <w:szCs w:val="28"/>
        </w:rPr>
        <w:t xml:space="preserve">Создание банка данных о будущих воспитанниках. </w:t>
      </w:r>
      <w:r w:rsidRPr="00700AF6">
        <w:rPr>
          <w:sz w:val="28"/>
          <w:szCs w:val="28"/>
        </w:rPr>
        <w:t xml:space="preserve"> </w:t>
      </w:r>
      <w:r w:rsidR="00B50F2F" w:rsidRPr="00700AF6">
        <w:rPr>
          <w:color w:val="000000"/>
          <w:sz w:val="28"/>
          <w:szCs w:val="28"/>
          <w:shd w:val="clear" w:color="auto" w:fill="FFFFFF"/>
        </w:rPr>
        <w:t xml:space="preserve">Первоочередным является сбор сведений о ребёнке, семье. Для этого родителям предлагаются анкеты, где родители, отвечают на предложенные вопросы. Воспитатели  анализируют данные материалы, делают выводы об особенностях поведения ребенка, </w:t>
      </w:r>
      <w:proofErr w:type="spellStart"/>
      <w:r w:rsidR="00B50F2F" w:rsidRPr="00700AF6">
        <w:rPr>
          <w:color w:val="000000"/>
          <w:sz w:val="28"/>
          <w:szCs w:val="28"/>
          <w:shd w:val="clear" w:color="auto" w:fill="FFFFFF"/>
        </w:rPr>
        <w:t>сформированности</w:t>
      </w:r>
      <w:proofErr w:type="spellEnd"/>
      <w:r w:rsidR="00B50F2F" w:rsidRPr="00700AF6">
        <w:rPr>
          <w:color w:val="000000"/>
          <w:sz w:val="28"/>
          <w:szCs w:val="28"/>
          <w:shd w:val="clear" w:color="auto" w:fill="FFFFFF"/>
        </w:rPr>
        <w:t xml:space="preserve"> его навыков, об интересах и т.п. Это помогает нам  правильно общаться с детьми в адаптационный период, помочь детям легче привыкнуть к новым для них условиям.</w:t>
      </w:r>
    </w:p>
    <w:p w:rsidR="00EF5366" w:rsidRPr="00700AF6" w:rsidRDefault="00995E64" w:rsidP="00970BA8">
      <w:pPr>
        <w:shd w:val="clear" w:color="auto" w:fill="FFFFFF"/>
        <w:spacing w:after="0"/>
        <w:jc w:val="both"/>
        <w:rPr>
          <w:rFonts w:ascii="Times New Roman" w:hAnsi="Times New Roman"/>
          <w:sz w:val="28"/>
          <w:szCs w:val="28"/>
        </w:rPr>
      </w:pPr>
      <w:r w:rsidRPr="00700AF6">
        <w:rPr>
          <w:rFonts w:ascii="Times New Roman" w:eastAsia="Times New Roman" w:hAnsi="Times New Roman"/>
          <w:sz w:val="28"/>
          <w:szCs w:val="28"/>
          <w:bdr w:val="none" w:sz="0" w:space="0" w:color="auto" w:frame="1"/>
          <w:lang w:eastAsia="ru-RU"/>
        </w:rPr>
        <w:lastRenderedPageBreak/>
        <w:t>Информационное  сопровождение – «Памятка для родителей» по разделам:      </w:t>
      </w:r>
      <w:r w:rsidR="00EF5366" w:rsidRPr="00700AF6">
        <w:rPr>
          <w:rFonts w:ascii="Times New Roman" w:hAnsi="Times New Roman"/>
          <w:sz w:val="28"/>
          <w:szCs w:val="28"/>
        </w:rPr>
        <w:t xml:space="preserve"> «Как предупредить плохое поведение у ребёнка, после д/</w:t>
      </w:r>
      <w:proofErr w:type="gramStart"/>
      <w:r w:rsidR="00EF5366" w:rsidRPr="00700AF6">
        <w:rPr>
          <w:rFonts w:ascii="Times New Roman" w:hAnsi="Times New Roman"/>
          <w:sz w:val="28"/>
          <w:szCs w:val="28"/>
        </w:rPr>
        <w:t>с</w:t>
      </w:r>
      <w:proofErr w:type="gramEnd"/>
      <w:r w:rsidR="00EF5366" w:rsidRPr="00700AF6">
        <w:rPr>
          <w:rFonts w:ascii="Times New Roman" w:hAnsi="Times New Roman"/>
          <w:sz w:val="28"/>
          <w:szCs w:val="28"/>
        </w:rPr>
        <w:t xml:space="preserve"> </w:t>
      </w:r>
      <w:proofErr w:type="gramStart"/>
      <w:r w:rsidR="00EF5366" w:rsidRPr="00700AF6">
        <w:rPr>
          <w:rFonts w:ascii="Times New Roman" w:hAnsi="Times New Roman"/>
          <w:sz w:val="28"/>
          <w:szCs w:val="28"/>
        </w:rPr>
        <w:t>в</w:t>
      </w:r>
      <w:proofErr w:type="gramEnd"/>
      <w:r w:rsidR="00EF5366" w:rsidRPr="00700AF6">
        <w:rPr>
          <w:rFonts w:ascii="Times New Roman" w:hAnsi="Times New Roman"/>
          <w:sz w:val="28"/>
          <w:szCs w:val="28"/>
        </w:rPr>
        <w:t xml:space="preserve"> период адаптации», «Развиваем самостоятельность малыша»</w:t>
      </w:r>
      <w:r w:rsidR="008B1C92" w:rsidRPr="00700AF6">
        <w:rPr>
          <w:rFonts w:ascii="Times New Roman" w:hAnsi="Times New Roman"/>
          <w:sz w:val="28"/>
          <w:szCs w:val="28"/>
        </w:rPr>
        <w:t xml:space="preserve"> </w:t>
      </w:r>
      <w:r w:rsidR="00EF5366" w:rsidRPr="00700AF6">
        <w:rPr>
          <w:rFonts w:ascii="Times New Roman" w:hAnsi="Times New Roman"/>
          <w:sz w:val="28"/>
          <w:szCs w:val="28"/>
        </w:rPr>
        <w:t xml:space="preserve"> и т. д.</w:t>
      </w:r>
    </w:p>
    <w:p w:rsidR="004E664F" w:rsidRDefault="00995E64" w:rsidP="004E664F">
      <w:pPr>
        <w:pStyle w:val="a4"/>
        <w:shd w:val="clear" w:color="auto" w:fill="FFFFFF"/>
        <w:spacing w:before="0" w:beforeAutospacing="0" w:after="150" w:afterAutospacing="0"/>
        <w:rPr>
          <w:color w:val="000000"/>
          <w:sz w:val="28"/>
          <w:szCs w:val="28"/>
        </w:rPr>
      </w:pPr>
      <w:r w:rsidRPr="00700AF6">
        <w:rPr>
          <w:sz w:val="28"/>
          <w:szCs w:val="28"/>
        </w:rPr>
        <w:t xml:space="preserve"> Создание развивающей среды</w:t>
      </w:r>
      <w:r w:rsidR="00063792" w:rsidRPr="00700AF6">
        <w:rPr>
          <w:sz w:val="28"/>
          <w:szCs w:val="28"/>
        </w:rPr>
        <w:t xml:space="preserve">, </w:t>
      </w:r>
      <w:r w:rsidRPr="00700AF6">
        <w:rPr>
          <w:sz w:val="28"/>
          <w:szCs w:val="28"/>
        </w:rPr>
        <w:t>подбор методической, художественной литературы, иллюстрационных материалов, дидактических игр</w:t>
      </w:r>
      <w:r w:rsidR="000D5D46" w:rsidRPr="00700AF6">
        <w:rPr>
          <w:sz w:val="28"/>
          <w:szCs w:val="28"/>
        </w:rPr>
        <w:t>.</w:t>
      </w:r>
      <w:r w:rsidR="00BA3B3D" w:rsidRPr="00BA3B3D">
        <w:rPr>
          <w:rFonts w:ascii="Arial" w:hAnsi="Arial" w:cs="Arial"/>
          <w:color w:val="000000"/>
          <w:sz w:val="21"/>
          <w:szCs w:val="21"/>
        </w:rPr>
        <w:t xml:space="preserve"> </w:t>
      </w:r>
      <w:r w:rsidR="00BA3B3D" w:rsidRPr="00BA3B3D">
        <w:rPr>
          <w:color w:val="000000"/>
          <w:sz w:val="28"/>
          <w:szCs w:val="28"/>
        </w:rPr>
        <w:t>Разработка конспектов адаптационных занятий, совместных мероприятий с родителями и консультаций для родителей;</w:t>
      </w:r>
    </w:p>
    <w:p w:rsidR="00BA3B3D" w:rsidRPr="004E664F" w:rsidRDefault="00700AF6" w:rsidP="004E664F">
      <w:pPr>
        <w:pStyle w:val="a4"/>
        <w:shd w:val="clear" w:color="auto" w:fill="FFFFFF"/>
        <w:spacing w:before="0" w:beforeAutospacing="0" w:after="150" w:afterAutospacing="0"/>
        <w:rPr>
          <w:color w:val="000000"/>
          <w:sz w:val="32"/>
          <w:szCs w:val="32"/>
        </w:rPr>
      </w:pPr>
      <w:r>
        <w:rPr>
          <w:b/>
          <w:sz w:val="28"/>
          <w:szCs w:val="28"/>
        </w:rPr>
        <w:t xml:space="preserve"> </w:t>
      </w:r>
      <w:r w:rsidR="004E664F">
        <w:rPr>
          <w:b/>
          <w:sz w:val="28"/>
          <w:szCs w:val="28"/>
        </w:rPr>
        <w:t>2.</w:t>
      </w:r>
      <w:r w:rsidR="004E664F" w:rsidRPr="004E664F">
        <w:rPr>
          <w:b/>
          <w:sz w:val="32"/>
          <w:szCs w:val="32"/>
        </w:rPr>
        <w:t>Основной этап.</w:t>
      </w:r>
    </w:p>
    <w:p w:rsidR="00BA3B3D" w:rsidRDefault="008E0B60" w:rsidP="008E0B60">
      <w:pPr>
        <w:pStyle w:val="a4"/>
        <w:shd w:val="clear" w:color="auto" w:fill="FFFFFF"/>
        <w:spacing w:before="0" w:beforeAutospacing="0" w:after="150" w:afterAutospacing="0"/>
        <w:rPr>
          <w:b/>
          <w:bCs/>
          <w:color w:val="000000"/>
          <w:sz w:val="28"/>
          <w:szCs w:val="28"/>
        </w:rPr>
      </w:pPr>
      <w:r>
        <w:rPr>
          <w:b/>
          <w:bCs/>
          <w:color w:val="000000"/>
          <w:sz w:val="28"/>
          <w:szCs w:val="28"/>
        </w:rPr>
        <w:t xml:space="preserve">             План </w:t>
      </w:r>
      <w:proofErr w:type="spellStart"/>
      <w:r>
        <w:rPr>
          <w:b/>
          <w:bCs/>
          <w:color w:val="000000"/>
          <w:sz w:val="28"/>
          <w:szCs w:val="28"/>
        </w:rPr>
        <w:t>воспитательно</w:t>
      </w:r>
      <w:proofErr w:type="spellEnd"/>
      <w:r>
        <w:rPr>
          <w:b/>
          <w:bCs/>
          <w:color w:val="000000"/>
          <w:sz w:val="28"/>
          <w:szCs w:val="28"/>
        </w:rPr>
        <w:t>-образовательной работы в период адаптации.</w:t>
      </w:r>
    </w:p>
    <w:tbl>
      <w:tblPr>
        <w:tblStyle w:val="aa"/>
        <w:tblW w:w="0" w:type="auto"/>
        <w:tblLook w:val="04A0" w:firstRow="1" w:lastRow="0" w:firstColumn="1" w:lastColumn="0" w:noHBand="0" w:noVBand="1"/>
      </w:tblPr>
      <w:tblGrid>
        <w:gridCol w:w="508"/>
        <w:gridCol w:w="4487"/>
        <w:gridCol w:w="3641"/>
        <w:gridCol w:w="2046"/>
      </w:tblGrid>
      <w:tr w:rsidR="00E75A1F" w:rsidTr="00627CDA">
        <w:tc>
          <w:tcPr>
            <w:tcW w:w="508" w:type="dxa"/>
          </w:tcPr>
          <w:p w:rsidR="00553C0B" w:rsidRDefault="00553C0B" w:rsidP="008E0B60">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w:t>
            </w:r>
          </w:p>
        </w:tc>
        <w:tc>
          <w:tcPr>
            <w:tcW w:w="4487" w:type="dxa"/>
          </w:tcPr>
          <w:p w:rsidR="00553C0B" w:rsidRPr="0027170C" w:rsidRDefault="00553C0B" w:rsidP="008E0B60">
            <w:pPr>
              <w:pStyle w:val="a4"/>
              <w:spacing w:before="0" w:beforeAutospacing="0" w:after="150" w:afterAutospacing="0"/>
              <w:rPr>
                <w:color w:val="000000"/>
              </w:rPr>
            </w:pPr>
            <w:r w:rsidRPr="0027170C">
              <w:rPr>
                <w:color w:val="000000"/>
              </w:rPr>
              <w:t xml:space="preserve">С детьми </w:t>
            </w:r>
          </w:p>
        </w:tc>
        <w:tc>
          <w:tcPr>
            <w:tcW w:w="3641" w:type="dxa"/>
          </w:tcPr>
          <w:p w:rsidR="00553C0B" w:rsidRDefault="00553C0B" w:rsidP="008E0B60">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С родителями</w:t>
            </w:r>
          </w:p>
        </w:tc>
        <w:tc>
          <w:tcPr>
            <w:tcW w:w="2046" w:type="dxa"/>
          </w:tcPr>
          <w:p w:rsidR="00553C0B" w:rsidRDefault="00553C0B" w:rsidP="008E0B60">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сроки</w:t>
            </w:r>
          </w:p>
        </w:tc>
      </w:tr>
      <w:tr w:rsidR="00E75A1F" w:rsidTr="00627CDA">
        <w:tc>
          <w:tcPr>
            <w:tcW w:w="508" w:type="dxa"/>
          </w:tcPr>
          <w:p w:rsidR="00553C0B" w:rsidRDefault="00E75A1F" w:rsidP="008E0B60">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1.</w:t>
            </w:r>
          </w:p>
        </w:tc>
        <w:tc>
          <w:tcPr>
            <w:tcW w:w="4487" w:type="dxa"/>
          </w:tcPr>
          <w:p w:rsidR="00553C0B" w:rsidRPr="0027170C" w:rsidRDefault="00553C0B" w:rsidP="004E664F">
            <w:pPr>
              <w:pStyle w:val="a4"/>
              <w:shd w:val="clear" w:color="auto" w:fill="FFFFFF"/>
              <w:spacing w:before="0" w:beforeAutospacing="0" w:after="0" w:afterAutospacing="0"/>
              <w:jc w:val="both"/>
              <w:rPr>
                <w:color w:val="000000"/>
              </w:rPr>
            </w:pPr>
            <w:r w:rsidRPr="0027170C">
              <w:rPr>
                <w:color w:val="000000"/>
              </w:rPr>
              <w:t>Заполнение адаптационных листов.</w:t>
            </w:r>
          </w:p>
          <w:p w:rsidR="004E664F" w:rsidRPr="0027170C" w:rsidRDefault="004E664F" w:rsidP="004E664F">
            <w:pPr>
              <w:pStyle w:val="a4"/>
              <w:spacing w:before="0" w:beforeAutospacing="0" w:after="0" w:afterAutospacing="0"/>
              <w:jc w:val="both"/>
              <w:rPr>
                <w:color w:val="000000"/>
              </w:rPr>
            </w:pPr>
            <w:r w:rsidRPr="0027170C">
              <w:rPr>
                <w:color w:val="000000"/>
              </w:rPr>
              <w:t>Знакомство детей с детским садом, друг с другом</w:t>
            </w:r>
          </w:p>
          <w:p w:rsidR="004E664F" w:rsidRPr="0027170C" w:rsidRDefault="004E664F" w:rsidP="004E664F">
            <w:pPr>
              <w:pStyle w:val="a4"/>
              <w:spacing w:before="0" w:beforeAutospacing="0" w:after="0" w:afterAutospacing="0"/>
              <w:jc w:val="both"/>
              <w:rPr>
                <w:color w:val="000000"/>
              </w:rPr>
            </w:pPr>
            <w:r w:rsidRPr="0027170C">
              <w:rPr>
                <w:color w:val="000000"/>
              </w:rPr>
              <w:t xml:space="preserve"> Ежедневно, последовательно вводить правила поведения в группе и приучения к режиму дня.</w:t>
            </w:r>
          </w:p>
          <w:p w:rsidR="004E664F" w:rsidRPr="0027170C" w:rsidRDefault="004E664F" w:rsidP="004E664F">
            <w:pPr>
              <w:pStyle w:val="a4"/>
              <w:spacing w:before="0" w:beforeAutospacing="0" w:after="0" w:afterAutospacing="0"/>
              <w:jc w:val="both"/>
              <w:rPr>
                <w:b/>
                <w:i/>
                <w:color w:val="000000"/>
              </w:rPr>
            </w:pPr>
            <w:r w:rsidRPr="0027170C">
              <w:rPr>
                <w:b/>
                <w:i/>
                <w:color w:val="000000"/>
              </w:rPr>
              <w:t xml:space="preserve">Игровая </w:t>
            </w:r>
            <w:proofErr w:type="spellStart"/>
            <w:r w:rsidRPr="0027170C">
              <w:rPr>
                <w:b/>
                <w:i/>
                <w:color w:val="000000"/>
              </w:rPr>
              <w:t>дея-ть</w:t>
            </w:r>
            <w:proofErr w:type="spellEnd"/>
          </w:p>
          <w:p w:rsidR="004E664F" w:rsidRPr="0027170C" w:rsidRDefault="004E664F" w:rsidP="004E664F">
            <w:pPr>
              <w:pStyle w:val="a4"/>
              <w:spacing w:before="0" w:beforeAutospacing="0" w:after="0" w:afterAutospacing="0"/>
              <w:jc w:val="both"/>
              <w:rPr>
                <w:color w:val="000000"/>
              </w:rPr>
            </w:pPr>
            <w:r w:rsidRPr="0027170C">
              <w:rPr>
                <w:color w:val="000000"/>
              </w:rPr>
              <w:t xml:space="preserve">-Приветствие малыша от имени игрушки (плюшевый мишка, зайка, кукла). </w:t>
            </w:r>
            <w:proofErr w:type="gramStart"/>
            <w:r w:rsidRPr="0027170C">
              <w:rPr>
                <w:color w:val="000000"/>
              </w:rPr>
              <w:t>-Э</w:t>
            </w:r>
            <w:proofErr w:type="gramEnd"/>
            <w:r w:rsidRPr="0027170C">
              <w:rPr>
                <w:color w:val="000000"/>
              </w:rPr>
              <w:t>кскурсия по группе.</w:t>
            </w:r>
          </w:p>
          <w:p w:rsidR="004E664F" w:rsidRPr="0027170C" w:rsidRDefault="004E664F" w:rsidP="004E664F">
            <w:pPr>
              <w:pStyle w:val="a4"/>
              <w:spacing w:before="0" w:beforeAutospacing="0" w:after="0" w:afterAutospacing="0"/>
              <w:jc w:val="both"/>
              <w:rPr>
                <w:color w:val="000000"/>
              </w:rPr>
            </w:pPr>
            <w:r w:rsidRPr="0027170C">
              <w:rPr>
                <w:color w:val="000000"/>
              </w:rPr>
              <w:t xml:space="preserve">  - Пальчиковая игра «Игра с кистями рук».</w:t>
            </w:r>
          </w:p>
          <w:p w:rsidR="004E664F" w:rsidRPr="0027170C" w:rsidRDefault="004E664F" w:rsidP="004E664F">
            <w:pPr>
              <w:pStyle w:val="a4"/>
              <w:spacing w:before="0" w:beforeAutospacing="0" w:after="0" w:afterAutospacing="0"/>
              <w:jc w:val="both"/>
              <w:rPr>
                <w:color w:val="000000"/>
              </w:rPr>
            </w:pPr>
            <w:r w:rsidRPr="0027170C">
              <w:rPr>
                <w:color w:val="000000"/>
              </w:rPr>
              <w:t xml:space="preserve">  -Игра «Передай колокольчик».</w:t>
            </w:r>
          </w:p>
          <w:p w:rsidR="004E664F" w:rsidRPr="0027170C" w:rsidRDefault="004E664F" w:rsidP="004E664F">
            <w:pPr>
              <w:pStyle w:val="a4"/>
              <w:spacing w:before="0" w:beforeAutospacing="0" w:after="0" w:afterAutospacing="0"/>
              <w:jc w:val="both"/>
              <w:rPr>
                <w:color w:val="000000"/>
              </w:rPr>
            </w:pPr>
            <w:r w:rsidRPr="0027170C">
              <w:rPr>
                <w:color w:val="000000"/>
              </w:rPr>
              <w:t xml:space="preserve"> -Беседа «Кто у нас хороший?» (игра у зеркала).</w:t>
            </w:r>
          </w:p>
          <w:p w:rsidR="004E664F" w:rsidRPr="0027170C" w:rsidRDefault="004E664F" w:rsidP="004E664F">
            <w:pPr>
              <w:pStyle w:val="a4"/>
              <w:spacing w:before="0" w:beforeAutospacing="0" w:after="0" w:afterAutospacing="0"/>
              <w:jc w:val="both"/>
              <w:rPr>
                <w:color w:val="000000"/>
              </w:rPr>
            </w:pPr>
            <w:r w:rsidRPr="0027170C">
              <w:rPr>
                <w:color w:val="000000"/>
              </w:rPr>
              <w:t>-Рассматривание фотоальбома «Детский сад у нас хорош!»</w:t>
            </w:r>
          </w:p>
          <w:p w:rsidR="004E664F" w:rsidRPr="0027170C" w:rsidRDefault="004E664F" w:rsidP="004E664F">
            <w:pPr>
              <w:pStyle w:val="a4"/>
              <w:spacing w:before="0" w:beforeAutospacing="0" w:after="0" w:afterAutospacing="0"/>
              <w:jc w:val="both"/>
              <w:rPr>
                <w:color w:val="000000"/>
              </w:rPr>
            </w:pPr>
            <w:r w:rsidRPr="0027170C">
              <w:rPr>
                <w:color w:val="000000"/>
              </w:rPr>
              <w:t xml:space="preserve">-Игра-путешествие «В гости к </w:t>
            </w:r>
            <w:proofErr w:type="spellStart"/>
            <w:r w:rsidRPr="0027170C">
              <w:rPr>
                <w:color w:val="000000"/>
              </w:rPr>
              <w:t>Мойдодыру</w:t>
            </w:r>
            <w:proofErr w:type="spellEnd"/>
            <w:r w:rsidRPr="0027170C">
              <w:rPr>
                <w:color w:val="000000"/>
              </w:rPr>
              <w:t>» (в санитарную комнату). Подробное знакомство с индивидуальными предметами гигиены, правилами поведения.</w:t>
            </w:r>
          </w:p>
          <w:p w:rsidR="004E664F" w:rsidRPr="0027170C" w:rsidRDefault="004E664F" w:rsidP="004E664F">
            <w:pPr>
              <w:pStyle w:val="a4"/>
              <w:spacing w:before="0" w:beforeAutospacing="0" w:after="0" w:afterAutospacing="0"/>
              <w:rPr>
                <w:color w:val="000000"/>
              </w:rPr>
            </w:pPr>
            <w:r w:rsidRPr="0027170C">
              <w:rPr>
                <w:color w:val="000000"/>
              </w:rPr>
              <w:t xml:space="preserve">-Катание на игрушках-качалках, каталках, качелях в спортивном уголке. </w:t>
            </w:r>
          </w:p>
          <w:p w:rsidR="004E664F" w:rsidRPr="0027170C" w:rsidRDefault="004E664F" w:rsidP="004E664F">
            <w:pPr>
              <w:pStyle w:val="a4"/>
              <w:spacing w:before="0" w:beforeAutospacing="0" w:after="0" w:afterAutospacing="0"/>
              <w:rPr>
                <w:color w:val="000000"/>
              </w:rPr>
            </w:pPr>
            <w:r w:rsidRPr="0027170C">
              <w:rPr>
                <w:color w:val="000000"/>
              </w:rPr>
              <w:t>- игры: «Ласковое имя», «Ладонь на ладонь»</w:t>
            </w:r>
          </w:p>
          <w:p w:rsidR="004E664F" w:rsidRPr="004E664F" w:rsidRDefault="004E664F" w:rsidP="004E664F">
            <w:pPr>
              <w:spacing w:after="0" w:line="240" w:lineRule="auto"/>
              <w:rPr>
                <w:rFonts w:ascii="Times New Roman" w:eastAsia="Times New Roman" w:hAnsi="Times New Roman"/>
                <w:color w:val="000000"/>
                <w:sz w:val="24"/>
                <w:szCs w:val="24"/>
                <w:lang w:eastAsia="ru-RU"/>
              </w:rPr>
            </w:pPr>
            <w:r w:rsidRPr="004E664F">
              <w:rPr>
                <w:rFonts w:ascii="Times New Roman" w:eastAsia="Times New Roman" w:hAnsi="Times New Roman"/>
                <w:color w:val="000000"/>
                <w:sz w:val="24"/>
                <w:szCs w:val="24"/>
                <w:lang w:eastAsia="ru-RU"/>
              </w:rPr>
              <w:t xml:space="preserve">- </w:t>
            </w:r>
            <w:proofErr w:type="spellStart"/>
            <w:r w:rsidRPr="004E664F">
              <w:rPr>
                <w:rFonts w:ascii="Times New Roman" w:eastAsia="Times New Roman" w:hAnsi="Times New Roman"/>
                <w:color w:val="000000"/>
                <w:sz w:val="24"/>
                <w:szCs w:val="24"/>
                <w:lang w:eastAsia="ru-RU"/>
              </w:rPr>
              <w:t>сказкотерапия</w:t>
            </w:r>
            <w:proofErr w:type="spellEnd"/>
            <w:r w:rsidRPr="004E664F">
              <w:rPr>
                <w:rFonts w:ascii="Times New Roman" w:eastAsia="Times New Roman" w:hAnsi="Times New Roman"/>
                <w:color w:val="000000"/>
                <w:sz w:val="24"/>
                <w:szCs w:val="24"/>
                <w:lang w:eastAsia="ru-RU"/>
              </w:rPr>
              <w:t xml:space="preserve"> «Я люблю сказки»</w:t>
            </w:r>
          </w:p>
          <w:p w:rsidR="004E664F" w:rsidRPr="004E664F" w:rsidRDefault="004E664F" w:rsidP="004E664F">
            <w:pPr>
              <w:spacing w:after="0" w:line="240" w:lineRule="auto"/>
              <w:rPr>
                <w:rFonts w:ascii="Times New Roman" w:eastAsia="Times New Roman" w:hAnsi="Times New Roman"/>
                <w:color w:val="000000"/>
                <w:sz w:val="24"/>
                <w:szCs w:val="24"/>
                <w:lang w:eastAsia="ru-RU"/>
              </w:rPr>
            </w:pPr>
            <w:r w:rsidRPr="004E664F">
              <w:rPr>
                <w:rFonts w:ascii="Times New Roman" w:eastAsia="Times New Roman" w:hAnsi="Times New Roman"/>
                <w:color w:val="000000"/>
                <w:sz w:val="24"/>
                <w:szCs w:val="24"/>
                <w:lang w:eastAsia="ru-RU"/>
              </w:rPr>
              <w:t>- беседа о группе «Вместе весело шагать»</w:t>
            </w:r>
          </w:p>
          <w:p w:rsidR="004E664F" w:rsidRPr="004E664F" w:rsidRDefault="004E664F" w:rsidP="004E664F">
            <w:pPr>
              <w:spacing w:after="0" w:line="240" w:lineRule="auto"/>
              <w:rPr>
                <w:rFonts w:ascii="Times New Roman" w:eastAsia="Times New Roman" w:hAnsi="Times New Roman"/>
                <w:color w:val="000000"/>
                <w:sz w:val="24"/>
                <w:szCs w:val="24"/>
                <w:lang w:eastAsia="ru-RU"/>
              </w:rPr>
            </w:pPr>
            <w:r w:rsidRPr="004E664F">
              <w:rPr>
                <w:rFonts w:ascii="Times New Roman" w:eastAsia="Times New Roman" w:hAnsi="Times New Roman"/>
                <w:color w:val="000000"/>
                <w:sz w:val="24"/>
                <w:szCs w:val="24"/>
                <w:lang w:eastAsia="ru-RU"/>
              </w:rPr>
              <w:t>- телесная терапия. «Обними меня»</w:t>
            </w:r>
          </w:p>
          <w:p w:rsidR="004E664F" w:rsidRPr="004E664F" w:rsidRDefault="004E664F" w:rsidP="004E664F">
            <w:pPr>
              <w:spacing w:after="0" w:line="240" w:lineRule="auto"/>
              <w:rPr>
                <w:rFonts w:ascii="Times New Roman" w:eastAsia="Times New Roman" w:hAnsi="Times New Roman"/>
                <w:color w:val="000000"/>
                <w:sz w:val="24"/>
                <w:szCs w:val="24"/>
                <w:lang w:eastAsia="ru-RU"/>
              </w:rPr>
            </w:pPr>
            <w:r w:rsidRPr="004E664F">
              <w:rPr>
                <w:rFonts w:ascii="Times New Roman" w:eastAsia="Times New Roman" w:hAnsi="Times New Roman"/>
                <w:color w:val="000000"/>
                <w:sz w:val="24"/>
                <w:szCs w:val="24"/>
                <w:lang w:eastAsia="ru-RU"/>
              </w:rPr>
              <w:t>- пальчиковая ига «Сороконожка»</w:t>
            </w:r>
          </w:p>
          <w:p w:rsidR="004E664F" w:rsidRPr="004E664F" w:rsidRDefault="004E664F" w:rsidP="004E664F">
            <w:pPr>
              <w:spacing w:after="0" w:line="240" w:lineRule="auto"/>
              <w:rPr>
                <w:rFonts w:ascii="Times New Roman" w:eastAsia="Times New Roman" w:hAnsi="Times New Roman"/>
                <w:color w:val="000000"/>
                <w:sz w:val="24"/>
                <w:szCs w:val="24"/>
                <w:lang w:eastAsia="ru-RU"/>
              </w:rPr>
            </w:pPr>
            <w:r w:rsidRPr="004E664F">
              <w:rPr>
                <w:rFonts w:ascii="Times New Roman" w:eastAsia="Times New Roman" w:hAnsi="Times New Roman"/>
                <w:color w:val="000000"/>
                <w:sz w:val="24"/>
                <w:szCs w:val="24"/>
                <w:lang w:eastAsia="ru-RU"/>
              </w:rPr>
              <w:t>«Мыльные пузыри»</w:t>
            </w:r>
          </w:p>
          <w:p w:rsidR="004E664F" w:rsidRPr="004E664F" w:rsidRDefault="004E664F" w:rsidP="004E664F">
            <w:pPr>
              <w:spacing w:after="0" w:line="240" w:lineRule="auto"/>
              <w:rPr>
                <w:rFonts w:ascii="Times New Roman" w:eastAsia="Times New Roman" w:hAnsi="Times New Roman"/>
                <w:color w:val="000000"/>
                <w:sz w:val="24"/>
                <w:szCs w:val="24"/>
                <w:lang w:eastAsia="ru-RU"/>
              </w:rPr>
            </w:pPr>
            <w:r w:rsidRPr="004E664F">
              <w:rPr>
                <w:rFonts w:ascii="Times New Roman" w:eastAsia="Times New Roman" w:hAnsi="Times New Roman"/>
                <w:color w:val="000000"/>
                <w:sz w:val="24"/>
                <w:szCs w:val="24"/>
                <w:lang w:eastAsia="ru-RU"/>
              </w:rPr>
              <w:t xml:space="preserve">- </w:t>
            </w:r>
            <w:proofErr w:type="spellStart"/>
            <w:r w:rsidRPr="004E664F">
              <w:rPr>
                <w:rFonts w:ascii="Times New Roman" w:eastAsia="Times New Roman" w:hAnsi="Times New Roman"/>
                <w:color w:val="000000"/>
                <w:sz w:val="24"/>
                <w:szCs w:val="24"/>
                <w:lang w:eastAsia="ru-RU"/>
              </w:rPr>
              <w:t>музыкатерапия</w:t>
            </w:r>
            <w:proofErr w:type="spellEnd"/>
            <w:r w:rsidRPr="004E664F">
              <w:rPr>
                <w:rFonts w:ascii="Times New Roman" w:eastAsia="Times New Roman" w:hAnsi="Times New Roman"/>
                <w:color w:val="000000"/>
                <w:sz w:val="24"/>
                <w:szCs w:val="24"/>
                <w:lang w:eastAsia="ru-RU"/>
              </w:rPr>
              <w:t xml:space="preserve"> «Вот как мы умеем»</w:t>
            </w:r>
          </w:p>
          <w:p w:rsidR="004E664F" w:rsidRPr="004E664F" w:rsidRDefault="004E664F" w:rsidP="004E664F">
            <w:pPr>
              <w:spacing w:after="0" w:line="240" w:lineRule="auto"/>
              <w:rPr>
                <w:rFonts w:ascii="Times New Roman" w:eastAsia="Times New Roman" w:hAnsi="Times New Roman"/>
                <w:color w:val="000000"/>
                <w:sz w:val="24"/>
                <w:szCs w:val="24"/>
                <w:lang w:eastAsia="ru-RU"/>
              </w:rPr>
            </w:pPr>
            <w:r w:rsidRPr="004E664F">
              <w:rPr>
                <w:rFonts w:ascii="Times New Roman" w:eastAsia="Times New Roman" w:hAnsi="Times New Roman"/>
                <w:color w:val="000000"/>
                <w:sz w:val="24"/>
                <w:szCs w:val="24"/>
                <w:lang w:eastAsia="ru-RU"/>
              </w:rPr>
              <w:t>- телесная терапия «Обними меня»</w:t>
            </w:r>
          </w:p>
          <w:p w:rsidR="004E664F" w:rsidRPr="004E664F" w:rsidRDefault="004E664F" w:rsidP="004E664F">
            <w:pPr>
              <w:spacing w:after="0" w:line="240" w:lineRule="auto"/>
              <w:rPr>
                <w:rFonts w:ascii="Times New Roman" w:eastAsia="Times New Roman" w:hAnsi="Times New Roman"/>
                <w:color w:val="000000"/>
                <w:sz w:val="24"/>
                <w:szCs w:val="24"/>
                <w:lang w:eastAsia="ru-RU"/>
              </w:rPr>
            </w:pPr>
            <w:r w:rsidRPr="004E664F">
              <w:rPr>
                <w:rFonts w:ascii="Times New Roman" w:eastAsia="Times New Roman" w:hAnsi="Times New Roman"/>
                <w:color w:val="000000"/>
                <w:sz w:val="24"/>
                <w:szCs w:val="24"/>
                <w:lang w:eastAsia="ru-RU"/>
              </w:rPr>
              <w:t>- пальчиковые игры «Семья»</w:t>
            </w:r>
          </w:p>
          <w:p w:rsidR="004E664F" w:rsidRPr="004E664F" w:rsidRDefault="004E664F" w:rsidP="004E664F">
            <w:pPr>
              <w:spacing w:after="0" w:line="240" w:lineRule="auto"/>
              <w:rPr>
                <w:rFonts w:ascii="Times New Roman" w:eastAsia="Times New Roman" w:hAnsi="Times New Roman"/>
                <w:color w:val="000000"/>
                <w:sz w:val="24"/>
                <w:szCs w:val="24"/>
                <w:lang w:eastAsia="ru-RU"/>
              </w:rPr>
            </w:pPr>
            <w:r w:rsidRPr="004E664F">
              <w:rPr>
                <w:rFonts w:ascii="Times New Roman" w:eastAsia="Times New Roman" w:hAnsi="Times New Roman"/>
                <w:color w:val="000000"/>
                <w:sz w:val="24"/>
                <w:szCs w:val="24"/>
                <w:lang w:eastAsia="ru-RU"/>
              </w:rPr>
              <w:t xml:space="preserve">- </w:t>
            </w:r>
            <w:proofErr w:type="spellStart"/>
            <w:r w:rsidRPr="004E664F">
              <w:rPr>
                <w:rFonts w:ascii="Times New Roman" w:eastAsia="Times New Roman" w:hAnsi="Times New Roman"/>
                <w:color w:val="000000"/>
                <w:sz w:val="24"/>
                <w:szCs w:val="24"/>
                <w:lang w:eastAsia="ru-RU"/>
              </w:rPr>
              <w:t>сказкатерапия</w:t>
            </w:r>
            <w:proofErr w:type="spellEnd"/>
            <w:r w:rsidRPr="004E664F">
              <w:rPr>
                <w:rFonts w:ascii="Times New Roman" w:eastAsia="Times New Roman" w:hAnsi="Times New Roman"/>
                <w:color w:val="000000"/>
                <w:sz w:val="24"/>
                <w:szCs w:val="24"/>
                <w:lang w:eastAsia="ru-RU"/>
              </w:rPr>
              <w:t xml:space="preserve"> «Я люблю сказки»</w:t>
            </w:r>
          </w:p>
          <w:p w:rsidR="004E664F" w:rsidRPr="004E664F" w:rsidRDefault="004E664F" w:rsidP="004E664F">
            <w:pPr>
              <w:spacing w:after="0" w:line="240" w:lineRule="auto"/>
              <w:rPr>
                <w:rFonts w:ascii="Times New Roman" w:eastAsia="Times New Roman" w:hAnsi="Times New Roman"/>
                <w:color w:val="000000"/>
                <w:sz w:val="24"/>
                <w:szCs w:val="24"/>
                <w:lang w:eastAsia="ru-RU"/>
              </w:rPr>
            </w:pPr>
            <w:r w:rsidRPr="004E664F">
              <w:rPr>
                <w:rFonts w:ascii="Times New Roman" w:eastAsia="Times New Roman" w:hAnsi="Times New Roman"/>
                <w:color w:val="000000"/>
                <w:sz w:val="24"/>
                <w:szCs w:val="24"/>
                <w:lang w:eastAsia="ru-RU"/>
              </w:rPr>
              <w:t>-театрализованные игры «Колобок»</w:t>
            </w:r>
          </w:p>
          <w:p w:rsidR="004E664F" w:rsidRPr="004E664F" w:rsidRDefault="004E664F" w:rsidP="004E664F">
            <w:pPr>
              <w:spacing w:after="0" w:line="240" w:lineRule="auto"/>
              <w:rPr>
                <w:rFonts w:ascii="Times New Roman" w:eastAsia="Times New Roman" w:hAnsi="Times New Roman"/>
                <w:color w:val="000000"/>
                <w:sz w:val="24"/>
                <w:szCs w:val="24"/>
                <w:lang w:eastAsia="ru-RU"/>
              </w:rPr>
            </w:pPr>
            <w:r w:rsidRPr="004E664F">
              <w:rPr>
                <w:rFonts w:ascii="Times New Roman" w:eastAsia="Times New Roman" w:hAnsi="Times New Roman"/>
                <w:color w:val="000000"/>
                <w:sz w:val="24"/>
                <w:szCs w:val="24"/>
                <w:lang w:eastAsia="ru-RU"/>
              </w:rPr>
              <w:t>- телесная терапия «Обними меня»</w:t>
            </w:r>
          </w:p>
          <w:p w:rsidR="004E664F" w:rsidRPr="004E664F" w:rsidRDefault="004E664F" w:rsidP="004E664F">
            <w:pPr>
              <w:spacing w:after="0" w:line="240" w:lineRule="auto"/>
              <w:rPr>
                <w:rFonts w:ascii="Times New Roman" w:eastAsia="Times New Roman" w:hAnsi="Times New Roman"/>
                <w:color w:val="000000"/>
                <w:sz w:val="24"/>
                <w:szCs w:val="24"/>
                <w:lang w:eastAsia="ru-RU"/>
              </w:rPr>
            </w:pPr>
            <w:r w:rsidRPr="004E664F">
              <w:rPr>
                <w:rFonts w:ascii="Times New Roman" w:eastAsia="Times New Roman" w:hAnsi="Times New Roman"/>
                <w:color w:val="000000"/>
                <w:sz w:val="24"/>
                <w:szCs w:val="24"/>
                <w:lang w:eastAsia="ru-RU"/>
              </w:rPr>
              <w:t>- пальчиковая игра «Пальчик, мальчик»</w:t>
            </w:r>
            <w:proofErr w:type="gramStart"/>
            <w:r w:rsidRPr="004E664F">
              <w:rPr>
                <w:rFonts w:ascii="Times New Roman" w:eastAsia="Times New Roman" w:hAnsi="Times New Roman"/>
                <w:color w:val="000000"/>
                <w:sz w:val="24"/>
                <w:szCs w:val="24"/>
                <w:lang w:eastAsia="ru-RU"/>
              </w:rPr>
              <w:t xml:space="preserve"> ,</w:t>
            </w:r>
            <w:proofErr w:type="gramEnd"/>
            <w:r w:rsidRPr="004E664F">
              <w:rPr>
                <w:rFonts w:ascii="Times New Roman" w:eastAsia="Times New Roman" w:hAnsi="Times New Roman"/>
                <w:color w:val="000000"/>
                <w:sz w:val="24"/>
                <w:szCs w:val="24"/>
                <w:lang w:eastAsia="ru-RU"/>
              </w:rPr>
              <w:t xml:space="preserve"> «Музыканты»</w:t>
            </w:r>
          </w:p>
          <w:p w:rsidR="004E664F" w:rsidRPr="0027170C" w:rsidRDefault="004E664F" w:rsidP="00E75A1F">
            <w:pPr>
              <w:spacing w:after="0" w:line="240" w:lineRule="auto"/>
              <w:rPr>
                <w:rFonts w:ascii="Times New Roman" w:hAnsi="Times New Roman"/>
                <w:color w:val="000000"/>
                <w:sz w:val="24"/>
                <w:szCs w:val="24"/>
              </w:rPr>
            </w:pPr>
          </w:p>
        </w:tc>
        <w:tc>
          <w:tcPr>
            <w:tcW w:w="3641" w:type="dxa"/>
          </w:tcPr>
          <w:p w:rsidR="00553C0B" w:rsidRPr="0027170C" w:rsidRDefault="004E664F" w:rsidP="008E0B60">
            <w:pPr>
              <w:pStyle w:val="a4"/>
              <w:spacing w:before="0" w:beforeAutospacing="0" w:after="150" w:afterAutospacing="0"/>
              <w:rPr>
                <w:color w:val="000000"/>
              </w:rPr>
            </w:pPr>
            <w:r w:rsidRPr="0027170C">
              <w:rPr>
                <w:color w:val="000000"/>
              </w:rPr>
              <w:t>Социальный паспорт.</w:t>
            </w:r>
          </w:p>
          <w:p w:rsidR="00627CDA" w:rsidRPr="0027170C" w:rsidRDefault="00627CDA" w:rsidP="008E0B60">
            <w:pPr>
              <w:pStyle w:val="a4"/>
              <w:spacing w:before="0" w:beforeAutospacing="0" w:after="150" w:afterAutospacing="0"/>
              <w:rPr>
                <w:color w:val="000000"/>
              </w:rPr>
            </w:pPr>
            <w:r w:rsidRPr="0027170C">
              <w:rPr>
                <w:color w:val="000000"/>
              </w:rPr>
              <w:t>Родительское собрание «Мы пришли в детский сад»</w:t>
            </w:r>
          </w:p>
          <w:p w:rsidR="004E664F" w:rsidRPr="0027170C" w:rsidRDefault="004E664F" w:rsidP="008E0B60">
            <w:pPr>
              <w:pStyle w:val="a4"/>
              <w:spacing w:before="0" w:beforeAutospacing="0" w:after="150" w:afterAutospacing="0"/>
              <w:rPr>
                <w:color w:val="000000"/>
              </w:rPr>
            </w:pPr>
            <w:r w:rsidRPr="0027170C">
              <w:rPr>
                <w:color w:val="000000"/>
              </w:rPr>
              <w:t>Анкета</w:t>
            </w:r>
            <w:proofErr w:type="gramStart"/>
            <w:r w:rsidRPr="0027170C">
              <w:rPr>
                <w:color w:val="000000"/>
              </w:rPr>
              <w:t xml:space="preserve"> .</w:t>
            </w:r>
            <w:proofErr w:type="gramEnd"/>
          </w:p>
          <w:p w:rsidR="004E664F" w:rsidRPr="0027170C" w:rsidRDefault="004E664F" w:rsidP="008E0B60">
            <w:pPr>
              <w:pStyle w:val="a4"/>
              <w:spacing w:before="0" w:beforeAutospacing="0" w:after="150" w:afterAutospacing="0"/>
              <w:rPr>
                <w:color w:val="000000"/>
              </w:rPr>
            </w:pPr>
            <w:r w:rsidRPr="0027170C">
              <w:rPr>
                <w:color w:val="000000"/>
              </w:rPr>
              <w:t>Памятка «Что приносим в детский сад»</w:t>
            </w:r>
          </w:p>
          <w:p w:rsidR="004E664F" w:rsidRPr="0027170C" w:rsidRDefault="004E664F" w:rsidP="008E0B60">
            <w:pPr>
              <w:pStyle w:val="a4"/>
              <w:spacing w:before="0" w:beforeAutospacing="0" w:after="150" w:afterAutospacing="0"/>
              <w:rPr>
                <w:color w:val="000000"/>
              </w:rPr>
            </w:pPr>
            <w:r w:rsidRPr="0027170C">
              <w:t xml:space="preserve"> </w:t>
            </w:r>
          </w:p>
          <w:p w:rsidR="004E664F" w:rsidRPr="0027170C" w:rsidRDefault="004E664F" w:rsidP="008E0B60">
            <w:pPr>
              <w:pStyle w:val="a4"/>
              <w:spacing w:before="0" w:beforeAutospacing="0" w:after="150" w:afterAutospacing="0"/>
              <w:rPr>
                <w:color w:val="000000"/>
              </w:rPr>
            </w:pPr>
          </w:p>
        </w:tc>
        <w:tc>
          <w:tcPr>
            <w:tcW w:w="2046" w:type="dxa"/>
          </w:tcPr>
          <w:p w:rsidR="00553C0B" w:rsidRPr="0027170C" w:rsidRDefault="004E664F" w:rsidP="008E0B60">
            <w:pPr>
              <w:pStyle w:val="a4"/>
              <w:spacing w:before="0" w:beforeAutospacing="0" w:after="150" w:afterAutospacing="0"/>
              <w:rPr>
                <w:color w:val="000000"/>
              </w:rPr>
            </w:pPr>
            <w:r w:rsidRPr="0027170C">
              <w:rPr>
                <w:color w:val="000000"/>
              </w:rPr>
              <w:t>август</w:t>
            </w:r>
          </w:p>
        </w:tc>
      </w:tr>
      <w:tr w:rsidR="00E75A1F" w:rsidTr="00627CDA">
        <w:tc>
          <w:tcPr>
            <w:tcW w:w="508" w:type="dxa"/>
          </w:tcPr>
          <w:p w:rsidR="00553C0B" w:rsidRDefault="00E75A1F" w:rsidP="008E0B60">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2.</w:t>
            </w:r>
          </w:p>
        </w:tc>
        <w:tc>
          <w:tcPr>
            <w:tcW w:w="4487" w:type="dxa"/>
          </w:tcPr>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пальчиковая игра «Наши пальчики устали»</w:t>
            </w:r>
          </w:p>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 сказка терапия «Я люблю сказки»</w:t>
            </w:r>
          </w:p>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 рисуем пальцем «Дождик»</w:t>
            </w:r>
          </w:p>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 телесная терапия «Обними меня» - рисуем пальцем «Котенок»</w:t>
            </w:r>
          </w:p>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 игры с водой «Переливание»</w:t>
            </w:r>
          </w:p>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 музыка терапия «Антошка»</w:t>
            </w:r>
          </w:p>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 телесная терапия «Обними меня»</w:t>
            </w:r>
          </w:p>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 игры «Непослушные мышата» «Солнце и дождик»</w:t>
            </w:r>
          </w:p>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 сказка терапия «Почитай мне сказку»</w:t>
            </w:r>
          </w:p>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 телесная терапия «Обними меня»</w:t>
            </w:r>
          </w:p>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 пальчиковый игры «Зайка серенький сидит», «Пальчики»</w:t>
            </w:r>
          </w:p>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 xml:space="preserve">- </w:t>
            </w:r>
            <w:proofErr w:type="spellStart"/>
            <w:r w:rsidRPr="00E75A1F">
              <w:rPr>
                <w:rFonts w:ascii="Times New Roman" w:eastAsia="Times New Roman" w:hAnsi="Times New Roman"/>
                <w:color w:val="000000"/>
                <w:sz w:val="24"/>
                <w:szCs w:val="24"/>
                <w:lang w:eastAsia="ru-RU"/>
              </w:rPr>
              <w:t>музыкатерапия</w:t>
            </w:r>
            <w:proofErr w:type="spellEnd"/>
            <w:r w:rsidRPr="00E75A1F">
              <w:rPr>
                <w:rFonts w:ascii="Times New Roman" w:eastAsia="Times New Roman" w:hAnsi="Times New Roman"/>
                <w:color w:val="000000"/>
                <w:sz w:val="24"/>
                <w:szCs w:val="24"/>
                <w:lang w:eastAsia="ru-RU"/>
              </w:rPr>
              <w:t xml:space="preserve"> «Антошка»</w:t>
            </w:r>
          </w:p>
          <w:p w:rsidR="00E75A1F" w:rsidRPr="00E75A1F" w:rsidRDefault="00E75A1F" w:rsidP="00E75A1F">
            <w:pPr>
              <w:spacing w:after="0" w:line="240" w:lineRule="auto"/>
              <w:rPr>
                <w:rFonts w:ascii="Times New Roman" w:eastAsia="Times New Roman" w:hAnsi="Times New Roman"/>
                <w:color w:val="000000"/>
                <w:sz w:val="24"/>
                <w:szCs w:val="24"/>
                <w:lang w:eastAsia="ru-RU"/>
              </w:rPr>
            </w:pPr>
            <w:r w:rsidRPr="00E75A1F">
              <w:rPr>
                <w:rFonts w:ascii="Times New Roman" w:eastAsia="Times New Roman" w:hAnsi="Times New Roman"/>
                <w:color w:val="000000"/>
                <w:sz w:val="24"/>
                <w:szCs w:val="24"/>
                <w:lang w:eastAsia="ru-RU"/>
              </w:rPr>
              <w:t>- телесная терапия «Обними меня»</w:t>
            </w:r>
          </w:p>
          <w:p w:rsidR="00553C0B" w:rsidRPr="0027170C" w:rsidRDefault="00553C0B" w:rsidP="008E0B60">
            <w:pPr>
              <w:pStyle w:val="a4"/>
              <w:spacing w:before="0" w:beforeAutospacing="0" w:after="150" w:afterAutospacing="0"/>
              <w:rPr>
                <w:color w:val="000000"/>
              </w:rPr>
            </w:pPr>
          </w:p>
        </w:tc>
        <w:tc>
          <w:tcPr>
            <w:tcW w:w="3641" w:type="dxa"/>
          </w:tcPr>
          <w:p w:rsidR="00553C0B" w:rsidRPr="0027170C" w:rsidRDefault="00E75A1F" w:rsidP="008E0B60">
            <w:pPr>
              <w:pStyle w:val="a4"/>
              <w:spacing w:before="0" w:beforeAutospacing="0" w:after="150" w:afterAutospacing="0"/>
              <w:rPr>
                <w:color w:val="000000"/>
              </w:rPr>
            </w:pPr>
            <w:r w:rsidRPr="0027170C">
              <w:t>Консультация. «Адаптация. Что это такое? »,</w:t>
            </w:r>
          </w:p>
        </w:tc>
        <w:tc>
          <w:tcPr>
            <w:tcW w:w="2046" w:type="dxa"/>
          </w:tcPr>
          <w:p w:rsidR="00E75A1F" w:rsidRPr="0027170C" w:rsidRDefault="00E75A1F" w:rsidP="008E0B60">
            <w:pPr>
              <w:pStyle w:val="a4"/>
              <w:spacing w:before="0" w:beforeAutospacing="0" w:after="150" w:afterAutospacing="0"/>
              <w:rPr>
                <w:color w:val="000000"/>
              </w:rPr>
            </w:pPr>
            <w:r w:rsidRPr="0027170C">
              <w:rPr>
                <w:color w:val="000000"/>
              </w:rPr>
              <w:t>Сентябрь</w:t>
            </w:r>
          </w:p>
          <w:p w:rsidR="00E75A1F" w:rsidRPr="0027170C" w:rsidRDefault="00E75A1F" w:rsidP="008E0B60">
            <w:pPr>
              <w:pStyle w:val="a4"/>
              <w:spacing w:before="0" w:beforeAutospacing="0" w:after="150" w:afterAutospacing="0"/>
              <w:rPr>
                <w:color w:val="000000"/>
              </w:rPr>
            </w:pPr>
          </w:p>
          <w:p w:rsidR="00553C0B" w:rsidRPr="0027170C" w:rsidRDefault="00E75A1F" w:rsidP="008E0B60">
            <w:pPr>
              <w:pStyle w:val="a4"/>
              <w:spacing w:before="0" w:beforeAutospacing="0" w:after="150" w:afterAutospacing="0"/>
              <w:rPr>
                <w:color w:val="000000"/>
              </w:rPr>
            </w:pPr>
            <w:r w:rsidRPr="0027170C">
              <w:rPr>
                <w:color w:val="000000"/>
              </w:rPr>
              <w:t xml:space="preserve"> 1 неделя.</w:t>
            </w:r>
          </w:p>
        </w:tc>
      </w:tr>
      <w:tr w:rsidR="00E75A1F" w:rsidTr="00627CDA">
        <w:trPr>
          <w:trHeight w:val="4349"/>
        </w:trPr>
        <w:tc>
          <w:tcPr>
            <w:tcW w:w="508" w:type="dxa"/>
          </w:tcPr>
          <w:p w:rsidR="00553C0B" w:rsidRDefault="00E75A1F" w:rsidP="008E0B60">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3</w:t>
            </w:r>
          </w:p>
        </w:tc>
        <w:tc>
          <w:tcPr>
            <w:tcW w:w="4487" w:type="dxa"/>
          </w:tcPr>
          <w:p w:rsidR="00E75A1F" w:rsidRPr="0027170C" w:rsidRDefault="00E75A1F" w:rsidP="00E75A1F">
            <w:pPr>
              <w:pStyle w:val="a4"/>
              <w:spacing w:before="0" w:beforeAutospacing="0" w:after="0" w:afterAutospacing="0"/>
              <w:rPr>
                <w:color w:val="000000"/>
              </w:rPr>
            </w:pPr>
            <w:r w:rsidRPr="0027170C">
              <w:rPr>
                <w:color w:val="000000"/>
              </w:rPr>
              <w:t>Рассказ-импровизация воспитателя «Как мы с Зайкой ждали Машу, Катю</w:t>
            </w:r>
            <w:proofErr w:type="gramStart"/>
            <w:r w:rsidRPr="0027170C">
              <w:rPr>
                <w:color w:val="000000"/>
              </w:rPr>
              <w:t xml:space="preserve">, …», </w:t>
            </w:r>
            <w:proofErr w:type="gramEnd"/>
            <w:r w:rsidRPr="0027170C">
              <w:rPr>
                <w:color w:val="000000"/>
              </w:rPr>
              <w:t>наблюдение в окно.</w:t>
            </w:r>
          </w:p>
          <w:p w:rsidR="00E75A1F" w:rsidRPr="0027170C" w:rsidRDefault="00E75A1F" w:rsidP="00E75A1F">
            <w:pPr>
              <w:pStyle w:val="a4"/>
              <w:spacing w:before="0" w:beforeAutospacing="0" w:after="0" w:afterAutospacing="0"/>
              <w:rPr>
                <w:color w:val="000000"/>
              </w:rPr>
            </w:pPr>
            <w:r w:rsidRPr="0027170C">
              <w:rPr>
                <w:color w:val="000000"/>
              </w:rPr>
              <w:t>Игра-забава «Минутка заводной игрушки».</w:t>
            </w:r>
          </w:p>
          <w:p w:rsidR="00E75A1F" w:rsidRPr="0027170C" w:rsidRDefault="00E75A1F" w:rsidP="00E75A1F">
            <w:pPr>
              <w:pStyle w:val="a4"/>
              <w:spacing w:before="0" w:beforeAutospacing="0" w:after="0" w:afterAutospacing="0"/>
              <w:rPr>
                <w:color w:val="000000"/>
              </w:rPr>
            </w:pPr>
            <w:r w:rsidRPr="0027170C">
              <w:rPr>
                <w:color w:val="000000"/>
              </w:rPr>
              <w:t>Игры «Мишка», «Козлик».</w:t>
            </w:r>
          </w:p>
          <w:p w:rsidR="00E75A1F" w:rsidRPr="0027170C" w:rsidRDefault="00E75A1F" w:rsidP="00E75A1F">
            <w:pPr>
              <w:pStyle w:val="a4"/>
              <w:spacing w:before="0" w:beforeAutospacing="0" w:after="0" w:afterAutospacing="0"/>
              <w:rPr>
                <w:color w:val="000000"/>
              </w:rPr>
            </w:pPr>
            <w:r w:rsidRPr="0027170C">
              <w:rPr>
                <w:color w:val="000000"/>
              </w:rPr>
              <w:t>Игра-путешествие по группе «Кто, кто в этом домике живет?».</w:t>
            </w:r>
          </w:p>
          <w:p w:rsidR="00E75A1F" w:rsidRPr="0027170C" w:rsidRDefault="00E75A1F" w:rsidP="00E75A1F">
            <w:pPr>
              <w:pStyle w:val="a4"/>
              <w:spacing w:before="0" w:beforeAutospacing="0" w:after="0" w:afterAutospacing="0"/>
              <w:rPr>
                <w:color w:val="000000"/>
              </w:rPr>
            </w:pPr>
            <w:r w:rsidRPr="0027170C">
              <w:rPr>
                <w:color w:val="000000"/>
              </w:rPr>
              <w:t>Знакомство с расположением игровых зон, игрушек, пособий.</w:t>
            </w:r>
          </w:p>
          <w:p w:rsidR="00E75A1F" w:rsidRPr="0027170C" w:rsidRDefault="00E75A1F" w:rsidP="00E75A1F">
            <w:pPr>
              <w:pStyle w:val="a4"/>
              <w:spacing w:before="0" w:beforeAutospacing="0" w:after="0" w:afterAutospacing="0"/>
              <w:rPr>
                <w:color w:val="000000"/>
              </w:rPr>
            </w:pPr>
            <w:r w:rsidRPr="0027170C">
              <w:rPr>
                <w:color w:val="000000"/>
              </w:rPr>
              <w:t>Подвижная игра «Смотри, что я могу».</w:t>
            </w:r>
          </w:p>
          <w:p w:rsidR="00E75A1F" w:rsidRPr="0027170C" w:rsidRDefault="00E75A1F" w:rsidP="00E75A1F">
            <w:pPr>
              <w:pStyle w:val="a4"/>
              <w:spacing w:before="0" w:beforeAutospacing="0" w:after="0" w:afterAutospacing="0"/>
              <w:rPr>
                <w:color w:val="000000"/>
              </w:rPr>
            </w:pPr>
            <w:r w:rsidRPr="0027170C">
              <w:rPr>
                <w:color w:val="000000"/>
              </w:rPr>
              <w:t>Игра-путешествие в «Комнату снов».</w:t>
            </w:r>
          </w:p>
          <w:p w:rsidR="00E75A1F" w:rsidRPr="0027170C" w:rsidRDefault="00E75A1F" w:rsidP="00E75A1F">
            <w:pPr>
              <w:pStyle w:val="a4"/>
              <w:spacing w:before="0" w:beforeAutospacing="0" w:after="0" w:afterAutospacing="0"/>
              <w:rPr>
                <w:color w:val="000000"/>
              </w:rPr>
            </w:pPr>
            <w:r w:rsidRPr="0027170C">
              <w:rPr>
                <w:color w:val="000000"/>
              </w:rPr>
              <w:t>Беседа с ребенком на интересующую его тему (о папиной машине, старших детях в семье, об игрушке, мультике).</w:t>
            </w:r>
          </w:p>
          <w:p w:rsidR="00E75A1F" w:rsidRPr="0027170C" w:rsidRDefault="00E75A1F" w:rsidP="00E75A1F">
            <w:pPr>
              <w:pStyle w:val="a4"/>
              <w:spacing w:before="0" w:beforeAutospacing="0" w:after="0" w:afterAutospacing="0"/>
              <w:rPr>
                <w:color w:val="000000"/>
              </w:rPr>
            </w:pPr>
            <w:r w:rsidRPr="0027170C">
              <w:rPr>
                <w:color w:val="000000"/>
              </w:rPr>
              <w:t>Игра-забава с музыкальными игрушками.</w:t>
            </w:r>
          </w:p>
          <w:p w:rsidR="00E75A1F" w:rsidRPr="0027170C" w:rsidRDefault="00E75A1F" w:rsidP="00E75A1F">
            <w:pPr>
              <w:pStyle w:val="a4"/>
              <w:spacing w:before="0" w:beforeAutospacing="0" w:after="0" w:afterAutospacing="0"/>
              <w:rPr>
                <w:color w:val="000000"/>
              </w:rPr>
            </w:pPr>
            <w:r w:rsidRPr="0027170C">
              <w:rPr>
                <w:color w:val="000000"/>
              </w:rPr>
              <w:t xml:space="preserve">Игра «Разноцветные бусины», </w:t>
            </w:r>
          </w:p>
          <w:p w:rsidR="00553C0B" w:rsidRPr="0027170C" w:rsidRDefault="00E75A1F" w:rsidP="00E75A1F">
            <w:pPr>
              <w:pStyle w:val="a4"/>
              <w:spacing w:before="0" w:beforeAutospacing="0" w:after="0" w:afterAutospacing="0"/>
              <w:rPr>
                <w:color w:val="000000"/>
              </w:rPr>
            </w:pPr>
            <w:r w:rsidRPr="0027170C">
              <w:rPr>
                <w:color w:val="000000"/>
              </w:rPr>
              <w:t xml:space="preserve">Игра с водой «Нырки» (подготовительные навыки для мытья рук), закрепление правил поведения в комнате </w:t>
            </w:r>
            <w:proofErr w:type="spellStart"/>
            <w:r w:rsidRPr="0027170C">
              <w:rPr>
                <w:color w:val="000000"/>
              </w:rPr>
              <w:t>Мойдодыра</w:t>
            </w:r>
            <w:proofErr w:type="spellEnd"/>
            <w:r w:rsidRPr="0027170C">
              <w:rPr>
                <w:color w:val="000000"/>
              </w:rPr>
              <w:t>.</w:t>
            </w:r>
          </w:p>
        </w:tc>
        <w:tc>
          <w:tcPr>
            <w:tcW w:w="3641" w:type="dxa"/>
          </w:tcPr>
          <w:p w:rsidR="00553C0B" w:rsidRPr="0027170C" w:rsidRDefault="0020634F" w:rsidP="008E0B60">
            <w:pPr>
              <w:pStyle w:val="a4"/>
              <w:spacing w:before="0" w:beforeAutospacing="0" w:after="150" w:afterAutospacing="0"/>
              <w:rPr>
                <w:color w:val="000000"/>
              </w:rPr>
            </w:pPr>
            <w:r w:rsidRPr="0027170C">
              <w:rPr>
                <w:color w:val="000000"/>
              </w:rPr>
              <w:t>Консультация «Долгие провод</w:t>
            </w:r>
            <w:proofErr w:type="gramStart"/>
            <w:r w:rsidRPr="0027170C">
              <w:rPr>
                <w:color w:val="000000"/>
              </w:rPr>
              <w:t>ы-</w:t>
            </w:r>
            <w:proofErr w:type="gramEnd"/>
            <w:r w:rsidRPr="0027170C">
              <w:rPr>
                <w:color w:val="000000"/>
              </w:rPr>
              <w:t xml:space="preserve"> большие слёзы»</w:t>
            </w:r>
          </w:p>
        </w:tc>
        <w:tc>
          <w:tcPr>
            <w:tcW w:w="2046" w:type="dxa"/>
          </w:tcPr>
          <w:p w:rsidR="00553C0B" w:rsidRPr="0027170C" w:rsidRDefault="00E75A1F" w:rsidP="008E0B60">
            <w:pPr>
              <w:pStyle w:val="a4"/>
              <w:spacing w:before="0" w:beforeAutospacing="0" w:after="150" w:afterAutospacing="0"/>
              <w:rPr>
                <w:color w:val="000000"/>
              </w:rPr>
            </w:pPr>
            <w:r w:rsidRPr="0027170C">
              <w:rPr>
                <w:color w:val="000000"/>
              </w:rPr>
              <w:t>Сентябрь 2 неделя</w:t>
            </w:r>
          </w:p>
        </w:tc>
      </w:tr>
      <w:tr w:rsidR="00E75A1F" w:rsidTr="00627CDA">
        <w:tc>
          <w:tcPr>
            <w:tcW w:w="508" w:type="dxa"/>
          </w:tcPr>
          <w:p w:rsidR="00553C0B" w:rsidRDefault="0020634F" w:rsidP="008E0B60">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4.</w:t>
            </w:r>
          </w:p>
        </w:tc>
        <w:tc>
          <w:tcPr>
            <w:tcW w:w="4487" w:type="dxa"/>
          </w:tcPr>
          <w:p w:rsidR="0020634F" w:rsidRPr="0027170C" w:rsidRDefault="0020634F" w:rsidP="0020634F">
            <w:pPr>
              <w:spacing w:after="0" w:line="240" w:lineRule="auto"/>
              <w:rPr>
                <w:rFonts w:ascii="Times New Roman" w:eastAsia="Times New Roman" w:hAnsi="Times New Roman"/>
                <w:sz w:val="24"/>
                <w:szCs w:val="24"/>
                <w:lang w:eastAsia="ru-RU"/>
              </w:rPr>
            </w:pPr>
            <w:r w:rsidRPr="0020634F">
              <w:rPr>
                <w:rFonts w:ascii="Times New Roman" w:eastAsia="Times New Roman" w:hAnsi="Times New Roman"/>
                <w:color w:val="000000"/>
                <w:sz w:val="24"/>
                <w:szCs w:val="24"/>
                <w:shd w:val="clear" w:color="auto" w:fill="FFFFFF"/>
                <w:lang w:eastAsia="ru-RU"/>
              </w:rPr>
              <w:t>- пальчиковая игра «Зайки, зайки – молодцы»</w:t>
            </w:r>
          </w:p>
          <w:p w:rsidR="0020634F" w:rsidRPr="0027170C" w:rsidRDefault="0020634F" w:rsidP="0020634F">
            <w:pPr>
              <w:spacing w:after="0" w:line="240" w:lineRule="auto"/>
              <w:rPr>
                <w:rFonts w:ascii="Times New Roman" w:eastAsia="Times New Roman" w:hAnsi="Times New Roman"/>
                <w:sz w:val="24"/>
                <w:szCs w:val="24"/>
                <w:lang w:eastAsia="ru-RU"/>
              </w:rPr>
            </w:pPr>
            <w:r w:rsidRPr="0020634F">
              <w:rPr>
                <w:rFonts w:ascii="Times New Roman" w:eastAsia="Times New Roman" w:hAnsi="Times New Roman"/>
                <w:color w:val="000000"/>
                <w:sz w:val="24"/>
                <w:szCs w:val="24"/>
                <w:lang w:eastAsia="ru-RU"/>
              </w:rPr>
              <w:t>- игра с водой. «Мельница»</w:t>
            </w:r>
          </w:p>
          <w:p w:rsidR="0020634F" w:rsidRPr="0027170C" w:rsidRDefault="0020634F" w:rsidP="0020634F">
            <w:pPr>
              <w:spacing w:after="0" w:line="240" w:lineRule="auto"/>
              <w:rPr>
                <w:rFonts w:ascii="Times New Roman" w:eastAsia="Times New Roman" w:hAnsi="Times New Roman"/>
                <w:sz w:val="24"/>
                <w:szCs w:val="24"/>
                <w:lang w:eastAsia="ru-RU"/>
              </w:rPr>
            </w:pPr>
            <w:r w:rsidRPr="0020634F">
              <w:rPr>
                <w:rFonts w:ascii="Times New Roman" w:eastAsia="Times New Roman" w:hAnsi="Times New Roman"/>
                <w:color w:val="000000"/>
                <w:sz w:val="24"/>
                <w:szCs w:val="24"/>
                <w:lang w:eastAsia="ru-RU"/>
              </w:rPr>
              <w:t xml:space="preserve">- </w:t>
            </w:r>
            <w:proofErr w:type="spellStart"/>
            <w:r w:rsidRPr="0020634F">
              <w:rPr>
                <w:rFonts w:ascii="Times New Roman" w:eastAsia="Times New Roman" w:hAnsi="Times New Roman"/>
                <w:color w:val="000000"/>
                <w:sz w:val="24"/>
                <w:szCs w:val="24"/>
                <w:lang w:eastAsia="ru-RU"/>
              </w:rPr>
              <w:t>музыкатерапия</w:t>
            </w:r>
            <w:proofErr w:type="spellEnd"/>
            <w:r w:rsidRPr="0020634F">
              <w:rPr>
                <w:rFonts w:ascii="Times New Roman" w:eastAsia="Times New Roman" w:hAnsi="Times New Roman"/>
                <w:color w:val="000000"/>
                <w:sz w:val="24"/>
                <w:szCs w:val="24"/>
                <w:lang w:eastAsia="ru-RU"/>
              </w:rPr>
              <w:t xml:space="preserve"> «</w:t>
            </w:r>
            <w:proofErr w:type="spellStart"/>
            <w:r w:rsidRPr="0027170C">
              <w:rPr>
                <w:rFonts w:ascii="Times New Roman" w:eastAsia="Times New Roman" w:hAnsi="Times New Roman"/>
                <w:color w:val="000000"/>
                <w:sz w:val="24"/>
                <w:szCs w:val="24"/>
                <w:lang w:eastAsia="ru-RU"/>
              </w:rPr>
              <w:t>носик</w:t>
            </w:r>
            <w:proofErr w:type="gramStart"/>
            <w:r w:rsidRPr="0027170C">
              <w:rPr>
                <w:rFonts w:ascii="Times New Roman" w:eastAsia="Times New Roman" w:hAnsi="Times New Roman"/>
                <w:color w:val="000000"/>
                <w:sz w:val="24"/>
                <w:szCs w:val="24"/>
                <w:lang w:eastAsia="ru-RU"/>
              </w:rPr>
              <w:t>,р</w:t>
            </w:r>
            <w:proofErr w:type="gramEnd"/>
            <w:r w:rsidRPr="0027170C">
              <w:rPr>
                <w:rFonts w:ascii="Times New Roman" w:eastAsia="Times New Roman" w:hAnsi="Times New Roman"/>
                <w:color w:val="000000"/>
                <w:sz w:val="24"/>
                <w:szCs w:val="24"/>
                <w:lang w:eastAsia="ru-RU"/>
              </w:rPr>
              <w:t>отик</w:t>
            </w:r>
            <w:proofErr w:type="spellEnd"/>
            <w:r w:rsidRPr="0027170C">
              <w:rPr>
                <w:rFonts w:ascii="Times New Roman" w:eastAsia="Times New Roman" w:hAnsi="Times New Roman"/>
                <w:color w:val="000000"/>
                <w:sz w:val="24"/>
                <w:szCs w:val="24"/>
                <w:lang w:eastAsia="ru-RU"/>
              </w:rPr>
              <w:t>…»</w:t>
            </w:r>
          </w:p>
          <w:p w:rsidR="0020634F" w:rsidRPr="0027170C" w:rsidRDefault="0020634F" w:rsidP="0020634F">
            <w:pPr>
              <w:spacing w:after="0" w:line="240" w:lineRule="auto"/>
              <w:rPr>
                <w:rFonts w:ascii="Times New Roman" w:eastAsia="Times New Roman" w:hAnsi="Times New Roman"/>
                <w:sz w:val="24"/>
                <w:szCs w:val="24"/>
                <w:lang w:eastAsia="ru-RU"/>
              </w:rPr>
            </w:pPr>
            <w:r w:rsidRPr="0020634F">
              <w:rPr>
                <w:rFonts w:ascii="Times New Roman" w:eastAsia="Times New Roman" w:hAnsi="Times New Roman"/>
                <w:color w:val="000000"/>
                <w:sz w:val="24"/>
                <w:szCs w:val="24"/>
                <w:lang w:eastAsia="ru-RU"/>
              </w:rPr>
              <w:t xml:space="preserve">- </w:t>
            </w:r>
            <w:proofErr w:type="spellStart"/>
            <w:r w:rsidRPr="0020634F">
              <w:rPr>
                <w:rFonts w:ascii="Times New Roman" w:eastAsia="Times New Roman" w:hAnsi="Times New Roman"/>
                <w:color w:val="000000"/>
                <w:sz w:val="24"/>
                <w:szCs w:val="24"/>
                <w:lang w:eastAsia="ru-RU"/>
              </w:rPr>
              <w:t>сказкатерапия</w:t>
            </w:r>
            <w:proofErr w:type="spellEnd"/>
            <w:r w:rsidRPr="0020634F">
              <w:rPr>
                <w:rFonts w:ascii="Times New Roman" w:eastAsia="Times New Roman" w:hAnsi="Times New Roman"/>
                <w:color w:val="000000"/>
                <w:sz w:val="24"/>
                <w:szCs w:val="24"/>
                <w:lang w:eastAsia="ru-RU"/>
              </w:rPr>
              <w:t>. Р. Н. С. «Колобок»</w:t>
            </w:r>
          </w:p>
          <w:p w:rsidR="0020634F" w:rsidRPr="0027170C" w:rsidRDefault="0020634F" w:rsidP="0020634F">
            <w:pPr>
              <w:spacing w:after="0" w:line="240" w:lineRule="auto"/>
              <w:rPr>
                <w:rFonts w:ascii="Times New Roman" w:eastAsia="Times New Roman" w:hAnsi="Times New Roman"/>
                <w:sz w:val="24"/>
                <w:szCs w:val="24"/>
                <w:lang w:eastAsia="ru-RU"/>
              </w:rPr>
            </w:pPr>
            <w:r w:rsidRPr="0020634F">
              <w:rPr>
                <w:rFonts w:ascii="Times New Roman" w:eastAsia="Times New Roman" w:hAnsi="Times New Roman"/>
                <w:color w:val="000000"/>
                <w:sz w:val="24"/>
                <w:szCs w:val="24"/>
                <w:lang w:eastAsia="ru-RU"/>
              </w:rPr>
              <w:t>- упражнения на дыхания «Каша кипит»</w:t>
            </w:r>
          </w:p>
          <w:p w:rsidR="0020634F" w:rsidRPr="0027170C" w:rsidRDefault="0020634F" w:rsidP="0020634F">
            <w:pPr>
              <w:spacing w:after="0" w:line="240" w:lineRule="auto"/>
              <w:rPr>
                <w:rFonts w:ascii="Times New Roman" w:eastAsia="Times New Roman" w:hAnsi="Times New Roman"/>
                <w:sz w:val="24"/>
                <w:szCs w:val="24"/>
                <w:lang w:eastAsia="ru-RU"/>
              </w:rPr>
            </w:pPr>
            <w:r w:rsidRPr="0020634F">
              <w:rPr>
                <w:rFonts w:ascii="Times New Roman" w:eastAsia="Times New Roman" w:hAnsi="Times New Roman"/>
                <w:color w:val="000000"/>
                <w:sz w:val="24"/>
                <w:szCs w:val="24"/>
                <w:lang w:eastAsia="ru-RU"/>
              </w:rPr>
              <w:t>- игры «Поиграем в кубики», «Мячик»</w:t>
            </w:r>
          </w:p>
          <w:p w:rsidR="0020634F" w:rsidRPr="0027170C" w:rsidRDefault="0020634F" w:rsidP="0020634F">
            <w:pPr>
              <w:spacing w:after="0" w:line="240" w:lineRule="auto"/>
              <w:rPr>
                <w:rFonts w:ascii="Times New Roman" w:eastAsia="Times New Roman" w:hAnsi="Times New Roman"/>
                <w:sz w:val="24"/>
                <w:szCs w:val="24"/>
                <w:lang w:eastAsia="ru-RU"/>
              </w:rPr>
            </w:pPr>
            <w:r w:rsidRPr="0020634F">
              <w:rPr>
                <w:rFonts w:ascii="Times New Roman" w:eastAsia="Times New Roman" w:hAnsi="Times New Roman"/>
                <w:color w:val="000000"/>
                <w:sz w:val="24"/>
                <w:szCs w:val="24"/>
                <w:lang w:eastAsia="ru-RU"/>
              </w:rPr>
              <w:t>- сказка терапия «Курочка ряба»</w:t>
            </w:r>
          </w:p>
          <w:p w:rsidR="00553C0B" w:rsidRPr="0027170C" w:rsidRDefault="0020634F" w:rsidP="0020634F">
            <w:pPr>
              <w:spacing w:after="0" w:line="240" w:lineRule="auto"/>
              <w:rPr>
                <w:rFonts w:ascii="Times New Roman" w:eastAsia="Times New Roman" w:hAnsi="Times New Roman"/>
                <w:sz w:val="24"/>
                <w:szCs w:val="24"/>
                <w:lang w:eastAsia="ru-RU"/>
              </w:rPr>
            </w:pPr>
            <w:r w:rsidRPr="0020634F">
              <w:rPr>
                <w:rFonts w:ascii="Times New Roman" w:eastAsia="Times New Roman" w:hAnsi="Times New Roman"/>
                <w:color w:val="000000"/>
                <w:sz w:val="24"/>
                <w:szCs w:val="24"/>
                <w:lang w:eastAsia="ru-RU"/>
              </w:rPr>
              <w:t>- пальчиковые игры «Веер»</w:t>
            </w:r>
            <w:proofErr w:type="gramStart"/>
            <w:r w:rsidRPr="0020634F">
              <w:rPr>
                <w:rFonts w:ascii="Times New Roman" w:eastAsia="Times New Roman" w:hAnsi="Times New Roman"/>
                <w:color w:val="000000"/>
                <w:sz w:val="24"/>
                <w:szCs w:val="24"/>
                <w:lang w:eastAsia="ru-RU"/>
              </w:rPr>
              <w:t xml:space="preserve"> ,</w:t>
            </w:r>
            <w:proofErr w:type="gramEnd"/>
            <w:r w:rsidRPr="0020634F">
              <w:rPr>
                <w:rFonts w:ascii="Times New Roman" w:eastAsia="Times New Roman" w:hAnsi="Times New Roman"/>
                <w:color w:val="000000"/>
                <w:sz w:val="24"/>
                <w:szCs w:val="24"/>
                <w:lang w:eastAsia="ru-RU"/>
              </w:rPr>
              <w:t>«Полянка настроения»</w:t>
            </w:r>
          </w:p>
        </w:tc>
        <w:tc>
          <w:tcPr>
            <w:tcW w:w="3641" w:type="dxa"/>
          </w:tcPr>
          <w:p w:rsidR="00553C0B" w:rsidRPr="0027170C" w:rsidRDefault="0020634F" w:rsidP="008E0B60">
            <w:pPr>
              <w:pStyle w:val="a4"/>
              <w:spacing w:before="0" w:beforeAutospacing="0" w:after="150" w:afterAutospacing="0"/>
              <w:rPr>
                <w:color w:val="000000"/>
              </w:rPr>
            </w:pPr>
            <w:r w:rsidRPr="0027170C">
              <w:rPr>
                <w:color w:val="000000"/>
              </w:rPr>
              <w:t xml:space="preserve">«Фразы </w:t>
            </w:r>
            <w:proofErr w:type="gramStart"/>
            <w:r w:rsidRPr="0027170C">
              <w:rPr>
                <w:color w:val="000000"/>
              </w:rPr>
              <w:t>–к</w:t>
            </w:r>
            <w:proofErr w:type="gramEnd"/>
            <w:r w:rsidRPr="0027170C">
              <w:rPr>
                <w:color w:val="000000"/>
              </w:rPr>
              <w:t>оторые нельзя говорить при расставании»</w:t>
            </w:r>
          </w:p>
        </w:tc>
        <w:tc>
          <w:tcPr>
            <w:tcW w:w="2046" w:type="dxa"/>
          </w:tcPr>
          <w:p w:rsidR="00553C0B" w:rsidRPr="0027170C" w:rsidRDefault="0020634F" w:rsidP="008E0B60">
            <w:pPr>
              <w:pStyle w:val="a4"/>
              <w:spacing w:before="0" w:beforeAutospacing="0" w:after="150" w:afterAutospacing="0"/>
              <w:rPr>
                <w:color w:val="000000"/>
              </w:rPr>
            </w:pPr>
            <w:r w:rsidRPr="0027170C">
              <w:rPr>
                <w:color w:val="000000"/>
              </w:rPr>
              <w:t>Сентябрь 3 неделя</w:t>
            </w:r>
          </w:p>
        </w:tc>
      </w:tr>
      <w:tr w:rsidR="00B40772" w:rsidTr="00627CDA">
        <w:tc>
          <w:tcPr>
            <w:tcW w:w="508" w:type="dxa"/>
          </w:tcPr>
          <w:p w:rsidR="00B40772" w:rsidRDefault="00B40772"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5.</w:t>
            </w:r>
          </w:p>
        </w:tc>
        <w:tc>
          <w:tcPr>
            <w:tcW w:w="4487" w:type="dxa"/>
          </w:tcPr>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Продолжить знакомство с игровой комнатой.</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Сюжетная игра «Мы шли, шли, шли …».</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«Иди ко мне».</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Минута отдыха «Мягкая».</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lastRenderedPageBreak/>
              <w:t>Игры с водой «Плавает - тонет».</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Игры для развития мелкой моторики «Кто в кулачке?».</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proofErr w:type="spellStart"/>
            <w:r w:rsidRPr="0027170C">
              <w:rPr>
                <w:rFonts w:ascii="Times New Roman" w:eastAsia="Times New Roman" w:hAnsi="Times New Roman"/>
                <w:color w:val="000000"/>
                <w:sz w:val="24"/>
                <w:szCs w:val="24"/>
                <w:lang w:eastAsia="ru-RU"/>
              </w:rPr>
              <w:t>Хохотальная</w:t>
            </w:r>
            <w:proofErr w:type="spellEnd"/>
            <w:r w:rsidRPr="0027170C">
              <w:rPr>
                <w:rFonts w:ascii="Times New Roman" w:eastAsia="Times New Roman" w:hAnsi="Times New Roman"/>
                <w:color w:val="000000"/>
                <w:sz w:val="24"/>
                <w:szCs w:val="24"/>
                <w:lang w:eastAsia="ru-RU"/>
              </w:rPr>
              <w:t xml:space="preserve"> разминка.</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Самостоятельные игры.</w:t>
            </w:r>
          </w:p>
          <w:p w:rsidR="00B40772" w:rsidRPr="0027170C" w:rsidRDefault="00B40772" w:rsidP="00B40772">
            <w:pPr>
              <w:spacing w:after="0" w:line="0" w:lineRule="atLeast"/>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Сюжетная игра «Поможем игрушкам найти свой дом».</w:t>
            </w:r>
          </w:p>
        </w:tc>
        <w:tc>
          <w:tcPr>
            <w:tcW w:w="3641" w:type="dxa"/>
          </w:tcPr>
          <w:p w:rsidR="00B40772" w:rsidRPr="0027170C" w:rsidRDefault="00627CDA" w:rsidP="00B40772">
            <w:pPr>
              <w:pStyle w:val="a4"/>
              <w:spacing w:before="0" w:beforeAutospacing="0" w:after="150" w:afterAutospacing="0"/>
              <w:rPr>
                <w:color w:val="000000"/>
              </w:rPr>
            </w:pPr>
            <w:r w:rsidRPr="0027170C">
              <w:rPr>
                <w:color w:val="000000"/>
              </w:rPr>
              <w:lastRenderedPageBreak/>
              <w:t>Консультация «Как уложить ребёнка спать»</w:t>
            </w:r>
          </w:p>
        </w:tc>
        <w:tc>
          <w:tcPr>
            <w:tcW w:w="2046" w:type="dxa"/>
          </w:tcPr>
          <w:p w:rsidR="00B40772" w:rsidRPr="0027170C" w:rsidRDefault="00B40772" w:rsidP="00B40772">
            <w:pPr>
              <w:pStyle w:val="a4"/>
              <w:spacing w:before="0" w:beforeAutospacing="0" w:after="150" w:afterAutospacing="0"/>
              <w:rPr>
                <w:color w:val="000000"/>
              </w:rPr>
            </w:pPr>
            <w:r w:rsidRPr="0027170C">
              <w:rPr>
                <w:color w:val="000000"/>
              </w:rPr>
              <w:t>Сентябрь 4 неделя</w:t>
            </w:r>
          </w:p>
        </w:tc>
      </w:tr>
      <w:tr w:rsidR="00B40772" w:rsidTr="00627CDA">
        <w:tc>
          <w:tcPr>
            <w:tcW w:w="508" w:type="dxa"/>
          </w:tcPr>
          <w:p w:rsidR="00B40772" w:rsidRDefault="00B40772"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6.</w:t>
            </w:r>
          </w:p>
        </w:tc>
        <w:tc>
          <w:tcPr>
            <w:tcW w:w="4487" w:type="dxa"/>
            <w:vAlign w:val="center"/>
          </w:tcPr>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Беседа с детьми на интересующую их тему.</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Игра-забава «Кто это хлопает в ладоши?».</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Сюжетная игра «В гости к куклам».</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«Зайка».</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Экскурсия в физкультурный зал.</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Свободная деятельность.</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«Хоровод».</w:t>
            </w:r>
          </w:p>
          <w:p w:rsidR="00B40772" w:rsidRPr="0027170C" w:rsidRDefault="00B40772" w:rsidP="00B40772">
            <w:pPr>
              <w:spacing w:after="0" w:line="240" w:lineRule="auto"/>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 xml:space="preserve">Ласковая минутка «В гостях у </w:t>
            </w:r>
            <w:proofErr w:type="spellStart"/>
            <w:r w:rsidRPr="0027170C">
              <w:rPr>
                <w:rFonts w:ascii="Times New Roman" w:eastAsia="Times New Roman" w:hAnsi="Times New Roman"/>
                <w:color w:val="000000"/>
                <w:sz w:val="24"/>
                <w:szCs w:val="24"/>
                <w:lang w:eastAsia="ru-RU"/>
              </w:rPr>
              <w:t>Сплюшки</w:t>
            </w:r>
            <w:proofErr w:type="spellEnd"/>
            <w:r w:rsidRPr="0027170C">
              <w:rPr>
                <w:rFonts w:ascii="Times New Roman" w:eastAsia="Times New Roman" w:hAnsi="Times New Roman"/>
                <w:color w:val="000000"/>
                <w:sz w:val="24"/>
                <w:szCs w:val="24"/>
                <w:lang w:eastAsia="ru-RU"/>
              </w:rPr>
              <w:t>» - слушание аудиозаписи «Классические колыбельные».</w:t>
            </w:r>
          </w:p>
        </w:tc>
        <w:tc>
          <w:tcPr>
            <w:tcW w:w="3641" w:type="dxa"/>
          </w:tcPr>
          <w:p w:rsidR="00B40772" w:rsidRPr="0027170C" w:rsidRDefault="00627CDA" w:rsidP="00B40772">
            <w:pPr>
              <w:pStyle w:val="a4"/>
              <w:spacing w:before="0" w:beforeAutospacing="0" w:after="150" w:afterAutospacing="0"/>
              <w:rPr>
                <w:color w:val="000000"/>
              </w:rPr>
            </w:pPr>
            <w:r w:rsidRPr="0027170C">
              <w:rPr>
                <w:color w:val="000000"/>
              </w:rPr>
              <w:t>Консультация «Разлука с ребёнком»</w:t>
            </w:r>
          </w:p>
        </w:tc>
        <w:tc>
          <w:tcPr>
            <w:tcW w:w="2046" w:type="dxa"/>
          </w:tcPr>
          <w:p w:rsidR="00B40772" w:rsidRPr="0027170C" w:rsidRDefault="00B40772" w:rsidP="00B40772">
            <w:pPr>
              <w:pStyle w:val="a4"/>
              <w:spacing w:before="0" w:beforeAutospacing="0" w:after="150" w:afterAutospacing="0"/>
              <w:rPr>
                <w:color w:val="000000"/>
              </w:rPr>
            </w:pPr>
            <w:r w:rsidRPr="0027170C">
              <w:rPr>
                <w:color w:val="000000"/>
              </w:rPr>
              <w:t>Октябрь 1 неделя</w:t>
            </w:r>
          </w:p>
        </w:tc>
      </w:tr>
      <w:tr w:rsidR="00B40772" w:rsidTr="00627CDA">
        <w:tc>
          <w:tcPr>
            <w:tcW w:w="508" w:type="dxa"/>
          </w:tcPr>
          <w:p w:rsidR="00B40772" w:rsidRDefault="00B40772"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7.</w:t>
            </w:r>
          </w:p>
        </w:tc>
        <w:tc>
          <w:tcPr>
            <w:tcW w:w="4487" w:type="dxa"/>
            <w:vAlign w:val="center"/>
          </w:tcPr>
          <w:p w:rsidR="00B40772" w:rsidRPr="00B40772" w:rsidRDefault="00B40772" w:rsidP="00B40772">
            <w:pPr>
              <w:spacing w:after="0" w:line="240" w:lineRule="auto"/>
              <w:rPr>
                <w:rFonts w:ascii="Times New Roman" w:eastAsia="Times New Roman" w:hAnsi="Times New Roman"/>
                <w:color w:val="000000"/>
                <w:sz w:val="24"/>
                <w:szCs w:val="24"/>
                <w:lang w:eastAsia="ru-RU"/>
              </w:rPr>
            </w:pPr>
            <w:r w:rsidRPr="00B40772">
              <w:rPr>
                <w:rFonts w:ascii="Times New Roman" w:eastAsia="Times New Roman" w:hAnsi="Times New Roman"/>
                <w:color w:val="000000"/>
                <w:sz w:val="24"/>
                <w:szCs w:val="24"/>
                <w:lang w:eastAsia="ru-RU"/>
              </w:rPr>
              <w:t>- игра «Носик»</w:t>
            </w:r>
          </w:p>
          <w:p w:rsidR="00B40772" w:rsidRPr="00B40772" w:rsidRDefault="00B40772" w:rsidP="00B40772">
            <w:pPr>
              <w:spacing w:after="0" w:line="240" w:lineRule="auto"/>
              <w:rPr>
                <w:rFonts w:ascii="Times New Roman" w:eastAsia="Times New Roman" w:hAnsi="Times New Roman"/>
                <w:color w:val="000000"/>
                <w:sz w:val="24"/>
                <w:szCs w:val="24"/>
                <w:lang w:eastAsia="ru-RU"/>
              </w:rPr>
            </w:pPr>
            <w:r w:rsidRPr="00B40772">
              <w:rPr>
                <w:rFonts w:ascii="Times New Roman" w:eastAsia="Times New Roman" w:hAnsi="Times New Roman"/>
                <w:color w:val="000000"/>
                <w:sz w:val="24"/>
                <w:szCs w:val="24"/>
                <w:lang w:eastAsia="ru-RU"/>
              </w:rPr>
              <w:t>- игра с водой «Паровозик»</w:t>
            </w:r>
          </w:p>
          <w:p w:rsidR="00B40772" w:rsidRPr="00B40772" w:rsidRDefault="00B40772" w:rsidP="00B40772">
            <w:pPr>
              <w:spacing w:after="0" w:line="240" w:lineRule="auto"/>
              <w:rPr>
                <w:rFonts w:ascii="Times New Roman" w:eastAsia="Times New Roman" w:hAnsi="Times New Roman"/>
                <w:color w:val="000000"/>
                <w:sz w:val="24"/>
                <w:szCs w:val="24"/>
                <w:lang w:eastAsia="ru-RU"/>
              </w:rPr>
            </w:pPr>
            <w:r w:rsidRPr="00B40772">
              <w:rPr>
                <w:rFonts w:ascii="Times New Roman" w:eastAsia="Times New Roman" w:hAnsi="Times New Roman"/>
                <w:color w:val="000000"/>
                <w:sz w:val="24"/>
                <w:szCs w:val="24"/>
                <w:lang w:eastAsia="ru-RU"/>
              </w:rPr>
              <w:t>- сказка терапия «Почитай мне сказку»</w:t>
            </w:r>
          </w:p>
          <w:p w:rsidR="00B40772" w:rsidRPr="00B40772" w:rsidRDefault="00B40772" w:rsidP="00B40772">
            <w:pPr>
              <w:spacing w:after="0" w:line="240" w:lineRule="auto"/>
              <w:rPr>
                <w:rFonts w:ascii="Times New Roman" w:eastAsia="Times New Roman" w:hAnsi="Times New Roman"/>
                <w:color w:val="000000"/>
                <w:sz w:val="24"/>
                <w:szCs w:val="24"/>
                <w:lang w:eastAsia="ru-RU"/>
              </w:rPr>
            </w:pPr>
            <w:r w:rsidRPr="00B40772">
              <w:rPr>
                <w:rFonts w:ascii="Times New Roman" w:eastAsia="Times New Roman" w:hAnsi="Times New Roman"/>
                <w:color w:val="000000"/>
                <w:sz w:val="24"/>
                <w:szCs w:val="24"/>
                <w:lang w:eastAsia="ru-RU"/>
              </w:rPr>
              <w:t>- пальчиковая игра «Сорока – белобока»</w:t>
            </w:r>
          </w:p>
          <w:p w:rsidR="00B40772" w:rsidRPr="00B40772" w:rsidRDefault="00B40772" w:rsidP="00B40772">
            <w:pPr>
              <w:spacing w:after="0" w:line="240" w:lineRule="auto"/>
              <w:rPr>
                <w:rFonts w:ascii="Times New Roman" w:eastAsia="Times New Roman" w:hAnsi="Times New Roman"/>
                <w:color w:val="000000"/>
                <w:sz w:val="24"/>
                <w:szCs w:val="24"/>
                <w:lang w:eastAsia="ru-RU"/>
              </w:rPr>
            </w:pPr>
            <w:r w:rsidRPr="00B40772">
              <w:rPr>
                <w:rFonts w:ascii="Times New Roman" w:eastAsia="Times New Roman" w:hAnsi="Times New Roman"/>
                <w:color w:val="000000"/>
                <w:sz w:val="24"/>
                <w:szCs w:val="24"/>
                <w:lang w:eastAsia="ru-RU"/>
              </w:rPr>
              <w:t>- игра на дыхание «Лёгкое пёрышко»</w:t>
            </w:r>
          </w:p>
          <w:p w:rsidR="00B40772" w:rsidRPr="00B40772" w:rsidRDefault="00B40772" w:rsidP="00B40772">
            <w:pPr>
              <w:spacing w:after="0" w:line="240" w:lineRule="auto"/>
              <w:rPr>
                <w:rFonts w:ascii="Times New Roman" w:eastAsia="Times New Roman" w:hAnsi="Times New Roman"/>
                <w:color w:val="000000"/>
                <w:sz w:val="24"/>
                <w:szCs w:val="24"/>
                <w:lang w:eastAsia="ru-RU"/>
              </w:rPr>
            </w:pPr>
            <w:r w:rsidRPr="00B40772">
              <w:rPr>
                <w:rFonts w:ascii="Times New Roman" w:eastAsia="Times New Roman" w:hAnsi="Times New Roman"/>
                <w:color w:val="000000"/>
                <w:sz w:val="24"/>
                <w:szCs w:val="24"/>
                <w:lang w:eastAsia="ru-RU"/>
              </w:rPr>
              <w:t>- сказка терапия «Я люблю сказку</w:t>
            </w:r>
          </w:p>
          <w:p w:rsidR="00B40772" w:rsidRPr="00B40772" w:rsidRDefault="00B40772" w:rsidP="00B40772">
            <w:pPr>
              <w:spacing w:after="0" w:line="240" w:lineRule="auto"/>
              <w:rPr>
                <w:rFonts w:ascii="Times New Roman" w:eastAsia="Times New Roman" w:hAnsi="Times New Roman"/>
                <w:color w:val="000000"/>
                <w:sz w:val="24"/>
                <w:szCs w:val="24"/>
                <w:lang w:eastAsia="ru-RU"/>
              </w:rPr>
            </w:pPr>
            <w:r w:rsidRPr="00B40772">
              <w:rPr>
                <w:rFonts w:ascii="Times New Roman" w:eastAsia="Times New Roman" w:hAnsi="Times New Roman"/>
                <w:color w:val="000000"/>
                <w:sz w:val="24"/>
                <w:szCs w:val="24"/>
                <w:lang w:eastAsia="ru-RU"/>
              </w:rPr>
              <w:t>- упражнение на дыхание «Веселый паровозик в пути»</w:t>
            </w:r>
          </w:p>
          <w:p w:rsidR="00B40772" w:rsidRPr="00B40772" w:rsidRDefault="00B40772" w:rsidP="00B40772">
            <w:pPr>
              <w:spacing w:after="0" w:line="240" w:lineRule="auto"/>
              <w:rPr>
                <w:rFonts w:ascii="Times New Roman" w:eastAsia="Times New Roman" w:hAnsi="Times New Roman"/>
                <w:color w:val="000000"/>
                <w:sz w:val="24"/>
                <w:szCs w:val="24"/>
                <w:lang w:eastAsia="ru-RU"/>
              </w:rPr>
            </w:pPr>
            <w:r w:rsidRPr="00B40772">
              <w:rPr>
                <w:rFonts w:ascii="Times New Roman" w:eastAsia="Times New Roman" w:hAnsi="Times New Roman"/>
                <w:color w:val="000000"/>
                <w:sz w:val="24"/>
                <w:szCs w:val="24"/>
                <w:lang w:eastAsia="ru-RU"/>
              </w:rPr>
              <w:t>-игра с водой «Наливаем, выливаем»</w:t>
            </w:r>
          </w:p>
          <w:p w:rsidR="00B40772" w:rsidRPr="00B40772" w:rsidRDefault="00B40772" w:rsidP="00B40772">
            <w:pPr>
              <w:spacing w:after="0" w:line="240" w:lineRule="auto"/>
              <w:rPr>
                <w:rFonts w:ascii="Times New Roman" w:eastAsia="Times New Roman" w:hAnsi="Times New Roman"/>
                <w:color w:val="000000"/>
                <w:sz w:val="24"/>
                <w:szCs w:val="24"/>
                <w:lang w:eastAsia="ru-RU"/>
              </w:rPr>
            </w:pPr>
            <w:r w:rsidRPr="00B40772">
              <w:rPr>
                <w:rFonts w:ascii="Times New Roman" w:eastAsia="Times New Roman" w:hAnsi="Times New Roman"/>
                <w:color w:val="000000"/>
                <w:sz w:val="24"/>
                <w:szCs w:val="24"/>
                <w:lang w:eastAsia="ru-RU"/>
              </w:rPr>
              <w:t>- сказка терапия «Почитай мне сказку»</w:t>
            </w:r>
          </w:p>
          <w:p w:rsidR="00B40772" w:rsidRPr="00B40772" w:rsidRDefault="00B40772" w:rsidP="00B40772">
            <w:pPr>
              <w:spacing w:after="0" w:line="240" w:lineRule="auto"/>
              <w:rPr>
                <w:rFonts w:ascii="Times New Roman" w:eastAsia="Times New Roman" w:hAnsi="Times New Roman"/>
                <w:color w:val="000000"/>
                <w:sz w:val="24"/>
                <w:szCs w:val="24"/>
                <w:lang w:eastAsia="ru-RU"/>
              </w:rPr>
            </w:pPr>
            <w:r w:rsidRPr="00B40772">
              <w:rPr>
                <w:rFonts w:ascii="Times New Roman" w:eastAsia="Times New Roman" w:hAnsi="Times New Roman"/>
                <w:color w:val="000000"/>
                <w:sz w:val="24"/>
                <w:szCs w:val="24"/>
                <w:lang w:eastAsia="ru-RU"/>
              </w:rPr>
              <w:t>- пальчиковая игра «Раз, два, три</w:t>
            </w:r>
            <w:proofErr w:type="gramStart"/>
            <w:r w:rsidRPr="00B40772">
              <w:rPr>
                <w:rFonts w:ascii="Times New Roman" w:eastAsia="Times New Roman" w:hAnsi="Times New Roman"/>
                <w:color w:val="000000"/>
                <w:sz w:val="24"/>
                <w:szCs w:val="24"/>
                <w:lang w:eastAsia="ru-RU"/>
              </w:rPr>
              <w:t>. »</w:t>
            </w:r>
            <w:proofErr w:type="gramEnd"/>
          </w:p>
          <w:p w:rsidR="00B40772" w:rsidRPr="00B40772" w:rsidRDefault="00B40772" w:rsidP="00B40772">
            <w:pPr>
              <w:spacing w:after="0" w:line="240" w:lineRule="auto"/>
              <w:rPr>
                <w:rFonts w:ascii="Times New Roman" w:eastAsia="Times New Roman" w:hAnsi="Times New Roman"/>
                <w:color w:val="000000"/>
                <w:sz w:val="24"/>
                <w:szCs w:val="24"/>
                <w:lang w:eastAsia="ru-RU"/>
              </w:rPr>
            </w:pPr>
            <w:r w:rsidRPr="00B40772">
              <w:rPr>
                <w:rFonts w:ascii="Times New Roman" w:eastAsia="Times New Roman" w:hAnsi="Times New Roman"/>
                <w:color w:val="000000"/>
                <w:sz w:val="24"/>
                <w:szCs w:val="24"/>
                <w:lang w:eastAsia="ru-RU"/>
              </w:rPr>
              <w:t>- игра на дыхание «Носик»</w:t>
            </w:r>
          </w:p>
          <w:p w:rsidR="00B40772" w:rsidRPr="00B40772" w:rsidRDefault="00B40772" w:rsidP="00B40772">
            <w:pPr>
              <w:spacing w:after="0" w:line="240" w:lineRule="auto"/>
              <w:rPr>
                <w:rFonts w:ascii="Times New Roman" w:eastAsia="Times New Roman" w:hAnsi="Times New Roman"/>
                <w:color w:val="000000"/>
                <w:sz w:val="24"/>
                <w:szCs w:val="24"/>
                <w:lang w:eastAsia="ru-RU"/>
              </w:rPr>
            </w:pPr>
            <w:r w:rsidRPr="00B40772">
              <w:rPr>
                <w:rFonts w:ascii="Times New Roman" w:eastAsia="Times New Roman" w:hAnsi="Times New Roman"/>
                <w:color w:val="000000"/>
                <w:sz w:val="24"/>
                <w:szCs w:val="24"/>
                <w:lang w:eastAsia="ru-RU"/>
              </w:rPr>
              <w:t>-</w:t>
            </w:r>
            <w:proofErr w:type="spellStart"/>
            <w:r w:rsidRPr="00B40772">
              <w:rPr>
                <w:rFonts w:ascii="Times New Roman" w:eastAsia="Times New Roman" w:hAnsi="Times New Roman"/>
                <w:color w:val="000000"/>
                <w:sz w:val="24"/>
                <w:szCs w:val="24"/>
                <w:lang w:eastAsia="ru-RU"/>
              </w:rPr>
              <w:t>сказкатерапия</w:t>
            </w:r>
            <w:proofErr w:type="spellEnd"/>
            <w:r w:rsidRPr="00B40772">
              <w:rPr>
                <w:rFonts w:ascii="Times New Roman" w:eastAsia="Times New Roman" w:hAnsi="Times New Roman"/>
                <w:color w:val="000000"/>
                <w:sz w:val="24"/>
                <w:szCs w:val="24"/>
                <w:lang w:eastAsia="ru-RU"/>
              </w:rPr>
              <w:t>. «Я люблю сказку»</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p>
        </w:tc>
        <w:tc>
          <w:tcPr>
            <w:tcW w:w="3641" w:type="dxa"/>
          </w:tcPr>
          <w:p w:rsidR="00B40772" w:rsidRPr="0027170C" w:rsidRDefault="00B40772" w:rsidP="00B40772">
            <w:pPr>
              <w:pStyle w:val="a4"/>
              <w:spacing w:before="0" w:beforeAutospacing="0" w:after="150" w:afterAutospacing="0"/>
              <w:rPr>
                <w:color w:val="000000"/>
              </w:rPr>
            </w:pPr>
          </w:p>
        </w:tc>
        <w:tc>
          <w:tcPr>
            <w:tcW w:w="2046" w:type="dxa"/>
          </w:tcPr>
          <w:p w:rsidR="00B40772" w:rsidRPr="0027170C" w:rsidRDefault="00B40772" w:rsidP="00B40772">
            <w:pPr>
              <w:pStyle w:val="a4"/>
              <w:spacing w:before="0" w:beforeAutospacing="0" w:after="150" w:afterAutospacing="0"/>
              <w:rPr>
                <w:color w:val="000000"/>
              </w:rPr>
            </w:pPr>
            <w:r w:rsidRPr="0027170C">
              <w:rPr>
                <w:color w:val="000000"/>
              </w:rPr>
              <w:t>Октябрь 2 неделя</w:t>
            </w:r>
          </w:p>
        </w:tc>
      </w:tr>
      <w:tr w:rsidR="00B40772" w:rsidTr="00627CDA">
        <w:tc>
          <w:tcPr>
            <w:tcW w:w="508" w:type="dxa"/>
          </w:tcPr>
          <w:p w:rsidR="00B40772" w:rsidRDefault="00B40772"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8.</w:t>
            </w:r>
          </w:p>
        </w:tc>
        <w:tc>
          <w:tcPr>
            <w:tcW w:w="4487" w:type="dxa"/>
            <w:vAlign w:val="center"/>
          </w:tcPr>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Рассматривание картинок на тему «Животные» - беседа о животных.</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Игра-забава «Где же наша …».</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Сюжетная игра «Загляни в мое окошко».</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Путешествие в физкультурный зал.</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Свободная деятельность.</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Игра «Мишка».</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 xml:space="preserve">Минутка отдыха «У </w:t>
            </w:r>
            <w:proofErr w:type="spellStart"/>
            <w:r w:rsidRPr="0027170C">
              <w:rPr>
                <w:rFonts w:ascii="Times New Roman" w:eastAsia="Times New Roman" w:hAnsi="Times New Roman"/>
                <w:color w:val="000000"/>
                <w:sz w:val="24"/>
                <w:szCs w:val="24"/>
                <w:lang w:eastAsia="ru-RU"/>
              </w:rPr>
              <w:t>Сплюшки</w:t>
            </w:r>
            <w:proofErr w:type="spellEnd"/>
            <w:r w:rsidRPr="0027170C">
              <w:rPr>
                <w:rFonts w:ascii="Times New Roman" w:eastAsia="Times New Roman" w:hAnsi="Times New Roman"/>
                <w:color w:val="000000"/>
                <w:sz w:val="24"/>
                <w:szCs w:val="24"/>
                <w:lang w:eastAsia="ru-RU"/>
              </w:rPr>
              <w:t>» - рассказывание воспитателем сказки-импровизации.</w:t>
            </w:r>
          </w:p>
          <w:p w:rsidR="00B40772" w:rsidRPr="0027170C" w:rsidRDefault="00B40772" w:rsidP="00B40772">
            <w:pPr>
              <w:spacing w:after="0" w:line="0" w:lineRule="atLeast"/>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«Мяч».</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Рассказ-инсценировка воспитателя «Для чего нужны карандаши?» - свободное рисование.</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«Зайка».</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Игра-занятие «Заболела кукла Катя» - обучение игровым навыкам.</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Рассматривание картинок о жизни в детском саду.</w:t>
            </w:r>
          </w:p>
        </w:tc>
        <w:tc>
          <w:tcPr>
            <w:tcW w:w="3641" w:type="dxa"/>
          </w:tcPr>
          <w:p w:rsidR="00B40772" w:rsidRPr="0027170C" w:rsidRDefault="00627CDA" w:rsidP="00B40772">
            <w:pPr>
              <w:pStyle w:val="a4"/>
              <w:spacing w:before="0" w:beforeAutospacing="0" w:after="150" w:afterAutospacing="0"/>
              <w:rPr>
                <w:color w:val="000000"/>
              </w:rPr>
            </w:pPr>
            <w:r w:rsidRPr="0027170C">
              <w:rPr>
                <w:color w:val="000000"/>
              </w:rPr>
              <w:t xml:space="preserve">Консультация «Ох, уж этот </w:t>
            </w:r>
            <w:proofErr w:type="gramStart"/>
            <w:r w:rsidRPr="0027170C">
              <w:rPr>
                <w:color w:val="000000"/>
              </w:rPr>
              <w:t>кусака</w:t>
            </w:r>
            <w:proofErr w:type="gramEnd"/>
            <w:r w:rsidRPr="0027170C">
              <w:rPr>
                <w:color w:val="000000"/>
              </w:rPr>
              <w:t>»</w:t>
            </w:r>
          </w:p>
        </w:tc>
        <w:tc>
          <w:tcPr>
            <w:tcW w:w="2046" w:type="dxa"/>
          </w:tcPr>
          <w:p w:rsidR="00B40772" w:rsidRPr="0027170C" w:rsidRDefault="00B40772" w:rsidP="00B40772">
            <w:pPr>
              <w:pStyle w:val="a4"/>
              <w:spacing w:before="0" w:beforeAutospacing="0" w:after="150" w:afterAutospacing="0"/>
              <w:rPr>
                <w:color w:val="000000"/>
              </w:rPr>
            </w:pPr>
            <w:r w:rsidRPr="0027170C">
              <w:rPr>
                <w:color w:val="000000"/>
              </w:rPr>
              <w:t>Октябрь 3 неделя</w:t>
            </w:r>
          </w:p>
        </w:tc>
      </w:tr>
      <w:tr w:rsidR="00B40772" w:rsidTr="00627CDA">
        <w:tc>
          <w:tcPr>
            <w:tcW w:w="508" w:type="dxa"/>
          </w:tcPr>
          <w:p w:rsidR="00B40772" w:rsidRDefault="00B40772"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9.</w:t>
            </w:r>
          </w:p>
        </w:tc>
        <w:tc>
          <w:tcPr>
            <w:tcW w:w="4487" w:type="dxa"/>
            <w:vAlign w:val="center"/>
          </w:tcPr>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Игра-забава «Воздушные шары».</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Сюжетная игра «Загляни в мое окошко».</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 xml:space="preserve">Пальчиковая игра «Разноцветные </w:t>
            </w:r>
            <w:r w:rsidRPr="0027170C">
              <w:rPr>
                <w:rFonts w:ascii="Times New Roman" w:eastAsia="Times New Roman" w:hAnsi="Times New Roman"/>
                <w:color w:val="000000"/>
                <w:sz w:val="24"/>
                <w:szCs w:val="24"/>
                <w:lang w:eastAsia="ru-RU"/>
              </w:rPr>
              <w:lastRenderedPageBreak/>
              <w:t>бусинки».</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 xml:space="preserve">Показ-инсценировка </w:t>
            </w:r>
            <w:proofErr w:type="spellStart"/>
            <w:r w:rsidRPr="0027170C">
              <w:rPr>
                <w:rFonts w:ascii="Times New Roman" w:eastAsia="Times New Roman" w:hAnsi="Times New Roman"/>
                <w:color w:val="000000"/>
                <w:sz w:val="24"/>
                <w:szCs w:val="24"/>
                <w:lang w:eastAsia="ru-RU"/>
              </w:rPr>
              <w:t>потешки</w:t>
            </w:r>
            <w:proofErr w:type="spellEnd"/>
            <w:r w:rsidRPr="0027170C">
              <w:rPr>
                <w:rFonts w:ascii="Times New Roman" w:eastAsia="Times New Roman" w:hAnsi="Times New Roman"/>
                <w:color w:val="000000"/>
                <w:sz w:val="24"/>
                <w:szCs w:val="24"/>
                <w:lang w:eastAsia="ru-RU"/>
              </w:rPr>
              <w:t xml:space="preserve"> «Кисонька-</w:t>
            </w:r>
            <w:proofErr w:type="spellStart"/>
            <w:r w:rsidRPr="0027170C">
              <w:rPr>
                <w:rFonts w:ascii="Times New Roman" w:eastAsia="Times New Roman" w:hAnsi="Times New Roman"/>
                <w:color w:val="000000"/>
                <w:sz w:val="24"/>
                <w:szCs w:val="24"/>
                <w:lang w:eastAsia="ru-RU"/>
              </w:rPr>
              <w:t>Мурысонька</w:t>
            </w:r>
            <w:proofErr w:type="spellEnd"/>
            <w:r w:rsidRPr="0027170C">
              <w:rPr>
                <w:rFonts w:ascii="Times New Roman" w:eastAsia="Times New Roman" w:hAnsi="Times New Roman"/>
                <w:color w:val="000000"/>
                <w:sz w:val="24"/>
                <w:szCs w:val="24"/>
                <w:lang w:eastAsia="ru-RU"/>
              </w:rPr>
              <w:t>».</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Свободная деятельность.</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Сюжетная игра «Поможем игрушкам найти свой дом».</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«Зайка».</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Минутка отдыха «На лесной полянке».</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Посещение вечернего развлечения в муз</w:t>
            </w:r>
            <w:proofErr w:type="gramStart"/>
            <w:r w:rsidRPr="0027170C">
              <w:rPr>
                <w:rFonts w:ascii="Times New Roman" w:eastAsia="Times New Roman" w:hAnsi="Times New Roman"/>
                <w:color w:val="000000"/>
                <w:sz w:val="24"/>
                <w:szCs w:val="24"/>
                <w:lang w:eastAsia="ru-RU"/>
              </w:rPr>
              <w:t>.</w:t>
            </w:r>
            <w:proofErr w:type="gramEnd"/>
            <w:r w:rsidRPr="0027170C">
              <w:rPr>
                <w:rFonts w:ascii="Times New Roman" w:eastAsia="Times New Roman" w:hAnsi="Times New Roman"/>
                <w:color w:val="000000"/>
                <w:sz w:val="24"/>
                <w:szCs w:val="24"/>
                <w:lang w:eastAsia="ru-RU"/>
              </w:rPr>
              <w:t xml:space="preserve"> </w:t>
            </w:r>
            <w:proofErr w:type="gramStart"/>
            <w:r w:rsidRPr="0027170C">
              <w:rPr>
                <w:rFonts w:ascii="Times New Roman" w:eastAsia="Times New Roman" w:hAnsi="Times New Roman"/>
                <w:color w:val="000000"/>
                <w:sz w:val="24"/>
                <w:szCs w:val="24"/>
                <w:lang w:eastAsia="ru-RU"/>
              </w:rPr>
              <w:t>з</w:t>
            </w:r>
            <w:proofErr w:type="gramEnd"/>
            <w:r w:rsidRPr="0027170C">
              <w:rPr>
                <w:rFonts w:ascii="Times New Roman" w:eastAsia="Times New Roman" w:hAnsi="Times New Roman"/>
                <w:color w:val="000000"/>
                <w:sz w:val="24"/>
                <w:szCs w:val="24"/>
                <w:lang w:eastAsia="ru-RU"/>
              </w:rPr>
              <w:t>але.</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Игры с куклами «Покормим куклу», «Покатаем Катю в коляске».</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Игра «Позови». Игра «Соберем игрушки».</w:t>
            </w:r>
          </w:p>
        </w:tc>
        <w:tc>
          <w:tcPr>
            <w:tcW w:w="3641" w:type="dxa"/>
          </w:tcPr>
          <w:p w:rsidR="00B40772" w:rsidRPr="0027170C" w:rsidRDefault="00627CDA" w:rsidP="00B40772">
            <w:pPr>
              <w:pStyle w:val="a4"/>
              <w:spacing w:before="0" w:beforeAutospacing="0" w:after="150" w:afterAutospacing="0"/>
              <w:rPr>
                <w:color w:val="000000"/>
              </w:rPr>
            </w:pPr>
            <w:r w:rsidRPr="0027170C">
              <w:rPr>
                <w:color w:val="000000"/>
              </w:rPr>
              <w:lastRenderedPageBreak/>
              <w:t>Памятка «Приучаем к горшку»</w:t>
            </w:r>
          </w:p>
        </w:tc>
        <w:tc>
          <w:tcPr>
            <w:tcW w:w="2046" w:type="dxa"/>
          </w:tcPr>
          <w:p w:rsidR="00B40772" w:rsidRPr="0027170C" w:rsidRDefault="00B40772" w:rsidP="00B40772">
            <w:pPr>
              <w:pStyle w:val="a4"/>
              <w:spacing w:before="0" w:beforeAutospacing="0" w:after="150" w:afterAutospacing="0"/>
              <w:rPr>
                <w:color w:val="000000"/>
              </w:rPr>
            </w:pPr>
            <w:r w:rsidRPr="0027170C">
              <w:rPr>
                <w:color w:val="000000"/>
              </w:rPr>
              <w:t>Октябрь 4 неделя</w:t>
            </w:r>
          </w:p>
        </w:tc>
      </w:tr>
      <w:tr w:rsidR="00B40772" w:rsidTr="00627CDA">
        <w:tc>
          <w:tcPr>
            <w:tcW w:w="508" w:type="dxa"/>
          </w:tcPr>
          <w:p w:rsidR="00B40772" w:rsidRDefault="00B40772"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10</w:t>
            </w:r>
          </w:p>
        </w:tc>
        <w:tc>
          <w:tcPr>
            <w:tcW w:w="4487" w:type="dxa"/>
            <w:vAlign w:val="center"/>
          </w:tcPr>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Сюжетная игра «В гости к куклам».</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«Догонялки».</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Минута звучащих, музыкальных игрушек.</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Показ – инсценировка «</w:t>
            </w:r>
            <w:proofErr w:type="spellStart"/>
            <w:r w:rsidRPr="0027170C">
              <w:rPr>
                <w:rFonts w:ascii="Times New Roman" w:eastAsia="Times New Roman" w:hAnsi="Times New Roman"/>
                <w:color w:val="000000"/>
                <w:sz w:val="24"/>
                <w:szCs w:val="24"/>
                <w:lang w:eastAsia="ru-RU"/>
              </w:rPr>
              <w:t>Огуречик</w:t>
            </w:r>
            <w:proofErr w:type="spellEnd"/>
            <w:r w:rsidRPr="0027170C">
              <w:rPr>
                <w:rFonts w:ascii="Times New Roman" w:eastAsia="Times New Roman" w:hAnsi="Times New Roman"/>
                <w:color w:val="000000"/>
                <w:sz w:val="24"/>
                <w:szCs w:val="24"/>
                <w:lang w:eastAsia="ru-RU"/>
              </w:rPr>
              <w:t xml:space="preserve">, </w:t>
            </w:r>
            <w:proofErr w:type="spellStart"/>
            <w:r w:rsidRPr="0027170C">
              <w:rPr>
                <w:rFonts w:ascii="Times New Roman" w:eastAsia="Times New Roman" w:hAnsi="Times New Roman"/>
                <w:color w:val="000000"/>
                <w:sz w:val="24"/>
                <w:szCs w:val="24"/>
                <w:lang w:eastAsia="ru-RU"/>
              </w:rPr>
              <w:t>огуречик</w:t>
            </w:r>
            <w:proofErr w:type="spellEnd"/>
            <w:r w:rsidRPr="0027170C">
              <w:rPr>
                <w:rFonts w:ascii="Times New Roman" w:eastAsia="Times New Roman" w:hAnsi="Times New Roman"/>
                <w:color w:val="000000"/>
                <w:sz w:val="24"/>
                <w:szCs w:val="24"/>
                <w:lang w:eastAsia="ru-RU"/>
              </w:rPr>
              <w:t>».</w:t>
            </w:r>
          </w:p>
          <w:p w:rsidR="00B40772" w:rsidRPr="0027170C" w:rsidRDefault="00B40772" w:rsidP="00B40772">
            <w:pPr>
              <w:spacing w:after="0" w:line="0" w:lineRule="atLeast"/>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 xml:space="preserve">Игра «В гостях у </w:t>
            </w:r>
            <w:proofErr w:type="spellStart"/>
            <w:r w:rsidRPr="0027170C">
              <w:rPr>
                <w:rFonts w:ascii="Times New Roman" w:eastAsia="Times New Roman" w:hAnsi="Times New Roman"/>
                <w:color w:val="000000"/>
                <w:sz w:val="24"/>
                <w:szCs w:val="24"/>
                <w:lang w:eastAsia="ru-RU"/>
              </w:rPr>
              <w:t>Мойдодыра</w:t>
            </w:r>
            <w:proofErr w:type="spellEnd"/>
            <w:r w:rsidRPr="0027170C">
              <w:rPr>
                <w:rFonts w:ascii="Times New Roman" w:eastAsia="Times New Roman" w:hAnsi="Times New Roman"/>
                <w:color w:val="000000"/>
                <w:sz w:val="24"/>
                <w:szCs w:val="24"/>
                <w:lang w:eastAsia="ru-RU"/>
              </w:rPr>
              <w:t>» - закрепление первых культурно-гигиенических навыков.</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Экскурсия по детскому саду – продолжить знакомство с ДОУ, его сотрудниками.</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Игры со строительным материалом (напольные модули) «Самолет построим сами …».</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Игра-занятие «Покормим куклу Катю обедом».</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p>
        </w:tc>
        <w:tc>
          <w:tcPr>
            <w:tcW w:w="3641" w:type="dxa"/>
          </w:tcPr>
          <w:p w:rsidR="00B40772" w:rsidRPr="0027170C" w:rsidRDefault="00627CDA" w:rsidP="00B40772">
            <w:pPr>
              <w:pStyle w:val="a4"/>
              <w:spacing w:before="0" w:beforeAutospacing="0" w:after="150" w:afterAutospacing="0"/>
              <w:rPr>
                <w:color w:val="000000"/>
              </w:rPr>
            </w:pPr>
            <w:r w:rsidRPr="0027170C">
              <w:rPr>
                <w:color w:val="000000"/>
              </w:rPr>
              <w:t>Памятка «Секреты пирамидки»</w:t>
            </w:r>
          </w:p>
        </w:tc>
        <w:tc>
          <w:tcPr>
            <w:tcW w:w="2046" w:type="dxa"/>
          </w:tcPr>
          <w:p w:rsidR="00B40772" w:rsidRPr="0027170C" w:rsidRDefault="00B40772" w:rsidP="00B40772">
            <w:pPr>
              <w:pStyle w:val="a4"/>
              <w:spacing w:before="0" w:beforeAutospacing="0" w:after="150" w:afterAutospacing="0"/>
              <w:rPr>
                <w:color w:val="000000"/>
              </w:rPr>
            </w:pPr>
            <w:r w:rsidRPr="0027170C">
              <w:rPr>
                <w:color w:val="000000"/>
              </w:rPr>
              <w:t>Ноябрь 1 неделя</w:t>
            </w:r>
          </w:p>
        </w:tc>
      </w:tr>
      <w:tr w:rsidR="00B40772" w:rsidTr="00627CDA">
        <w:tc>
          <w:tcPr>
            <w:tcW w:w="508" w:type="dxa"/>
          </w:tcPr>
          <w:p w:rsidR="00B40772" w:rsidRDefault="00C2210B"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11.</w:t>
            </w:r>
          </w:p>
        </w:tc>
        <w:tc>
          <w:tcPr>
            <w:tcW w:w="4487" w:type="dxa"/>
            <w:vAlign w:val="center"/>
          </w:tcPr>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Рассматривание фотоальбома «Детский сад у нас хорош!».</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Лепка из соленого теста.</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Игра-забава «Выдувание мыльных пузырей».</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Свободная деятельность.</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Сюжетная игра «Поможем игрушкам найти свой дом».</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Ласковая минутка – слушание аудиозаписи «Классические мелодии для малышей».</w:t>
            </w:r>
          </w:p>
          <w:p w:rsidR="00B40772" w:rsidRPr="0027170C" w:rsidRDefault="00B40772" w:rsidP="00B40772">
            <w:pPr>
              <w:spacing w:after="0" w:line="0" w:lineRule="atLeast"/>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«Покружимся».</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Игра-занятие «Кукла Катя проснулась» - обучение игровым навыкам.</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Подвижные игры в спортивном уголке.</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Инсценировка сказки  «Курочка Ряба».</w:t>
            </w:r>
          </w:p>
        </w:tc>
        <w:tc>
          <w:tcPr>
            <w:tcW w:w="3641" w:type="dxa"/>
          </w:tcPr>
          <w:p w:rsidR="00B40772" w:rsidRPr="0027170C" w:rsidRDefault="00627CDA" w:rsidP="00B40772">
            <w:pPr>
              <w:pStyle w:val="a4"/>
              <w:spacing w:before="0" w:beforeAutospacing="0" w:after="150" w:afterAutospacing="0"/>
              <w:rPr>
                <w:color w:val="000000"/>
              </w:rPr>
            </w:pPr>
            <w:r w:rsidRPr="0027170C">
              <w:rPr>
                <w:color w:val="000000"/>
                <w:shd w:val="clear" w:color="auto" w:fill="F5F5F5"/>
              </w:rPr>
              <w:t> </w:t>
            </w:r>
            <w:r w:rsidRPr="0027170C">
              <w:rPr>
                <w:color w:val="000000"/>
              </w:rPr>
              <w:t>Консультация для родителей детей раннего возраста на тему: «Упрямство детей раннего возраста»</w:t>
            </w:r>
          </w:p>
        </w:tc>
        <w:tc>
          <w:tcPr>
            <w:tcW w:w="2046" w:type="dxa"/>
          </w:tcPr>
          <w:p w:rsidR="00B40772" w:rsidRPr="0027170C" w:rsidRDefault="00C2210B" w:rsidP="00B40772">
            <w:pPr>
              <w:pStyle w:val="a4"/>
              <w:spacing w:before="0" w:beforeAutospacing="0" w:after="150" w:afterAutospacing="0"/>
              <w:rPr>
                <w:color w:val="000000"/>
              </w:rPr>
            </w:pPr>
            <w:r w:rsidRPr="0027170C">
              <w:rPr>
                <w:color w:val="000000"/>
              </w:rPr>
              <w:t>Ноябрь 2 неделя</w:t>
            </w:r>
          </w:p>
        </w:tc>
      </w:tr>
      <w:tr w:rsidR="00B40772" w:rsidTr="00627CDA">
        <w:tc>
          <w:tcPr>
            <w:tcW w:w="508" w:type="dxa"/>
          </w:tcPr>
          <w:p w:rsidR="00B40772" w:rsidRDefault="00C2210B"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12.</w:t>
            </w:r>
          </w:p>
        </w:tc>
        <w:tc>
          <w:tcPr>
            <w:tcW w:w="4487" w:type="dxa"/>
            <w:vAlign w:val="center"/>
          </w:tcPr>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Беседа на интересующие детей темы.</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Сюжетная игра «Я иду в гости с подарками».</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Рисование фломастерами, маркерами.</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«Солнечные зайчики».</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Самостоятельная деятельность.</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 xml:space="preserve">Пальчиковые игры «Игра с кистями </w:t>
            </w:r>
            <w:r w:rsidRPr="0027170C">
              <w:rPr>
                <w:rFonts w:ascii="Times New Roman" w:eastAsia="Times New Roman" w:hAnsi="Times New Roman"/>
                <w:color w:val="000000"/>
                <w:sz w:val="24"/>
                <w:szCs w:val="24"/>
                <w:lang w:eastAsia="ru-RU"/>
              </w:rPr>
              <w:lastRenderedPageBreak/>
              <w:t>рук», «Кто в кулачке?».</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p>
        </w:tc>
        <w:tc>
          <w:tcPr>
            <w:tcW w:w="3641" w:type="dxa"/>
          </w:tcPr>
          <w:p w:rsidR="00B40772" w:rsidRPr="0027170C" w:rsidRDefault="00B40772" w:rsidP="00B40772">
            <w:pPr>
              <w:pStyle w:val="a4"/>
              <w:spacing w:before="0" w:beforeAutospacing="0" w:after="150" w:afterAutospacing="0"/>
              <w:rPr>
                <w:color w:val="000000"/>
              </w:rPr>
            </w:pPr>
          </w:p>
        </w:tc>
        <w:tc>
          <w:tcPr>
            <w:tcW w:w="2046" w:type="dxa"/>
          </w:tcPr>
          <w:p w:rsidR="00B40772" w:rsidRPr="0027170C" w:rsidRDefault="00C2210B" w:rsidP="00B40772">
            <w:pPr>
              <w:pStyle w:val="a4"/>
              <w:spacing w:before="0" w:beforeAutospacing="0" w:after="150" w:afterAutospacing="0"/>
              <w:rPr>
                <w:color w:val="000000"/>
              </w:rPr>
            </w:pPr>
            <w:r w:rsidRPr="0027170C">
              <w:rPr>
                <w:color w:val="000000"/>
              </w:rPr>
              <w:t>Ноябрь 3 неделя</w:t>
            </w:r>
          </w:p>
        </w:tc>
      </w:tr>
      <w:tr w:rsidR="00B40772" w:rsidTr="00627CDA">
        <w:tc>
          <w:tcPr>
            <w:tcW w:w="508" w:type="dxa"/>
          </w:tcPr>
          <w:p w:rsidR="00B40772" w:rsidRDefault="00C2210B"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13.</w:t>
            </w:r>
          </w:p>
        </w:tc>
        <w:tc>
          <w:tcPr>
            <w:tcW w:w="4487" w:type="dxa"/>
            <w:vAlign w:val="center"/>
          </w:tcPr>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Игры с природным материалом «Сундучок сокровищ».</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«Мы потопаем ногами».</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Минутка отдыха «На лесной полянке» - слушание аудиозаписи.</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Самостоятельная деятельность.</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Сюжетная игра «Поможем игрушкам найти свой дом».</w:t>
            </w:r>
          </w:p>
          <w:p w:rsidR="00C2210B" w:rsidRPr="0027170C" w:rsidRDefault="00C2210B" w:rsidP="00C2210B">
            <w:pPr>
              <w:spacing w:after="0" w:line="0" w:lineRule="atLeast"/>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Пальчиковая игра «Расскажи стихи руками».</w:t>
            </w:r>
          </w:p>
          <w:p w:rsidR="00C2210B" w:rsidRPr="0027170C" w:rsidRDefault="00C2210B" w:rsidP="00C2210B">
            <w:pPr>
              <w:spacing w:after="0" w:line="240" w:lineRule="auto"/>
              <w:jc w:val="center"/>
              <w:rPr>
                <w:rFonts w:ascii="Times New Roman" w:eastAsia="Times New Roman" w:hAnsi="Times New Roman"/>
                <w:color w:val="000000"/>
                <w:sz w:val="24"/>
                <w:szCs w:val="24"/>
                <w:lang w:eastAsia="ru-RU"/>
              </w:rPr>
            </w:pPr>
            <w:r w:rsidRPr="0027170C">
              <w:rPr>
                <w:rFonts w:ascii="Times New Roman" w:eastAsia="Times New Roman" w:hAnsi="Times New Roman"/>
                <w:i/>
                <w:iCs/>
                <w:color w:val="000000"/>
                <w:sz w:val="24"/>
                <w:szCs w:val="24"/>
                <w:lang w:eastAsia="ru-RU"/>
              </w:rPr>
              <w:t>Вечер</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Показ-инсценировка сказки «Курочка Ряба» (настольный театр).</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«Догонялки».</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Самостоятельная деятельность.</w:t>
            </w:r>
          </w:p>
          <w:p w:rsidR="00B40772"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Пальчиковые игры «Игра с кистями рук», «Кто в кулачке?».</w:t>
            </w:r>
          </w:p>
        </w:tc>
        <w:tc>
          <w:tcPr>
            <w:tcW w:w="3641" w:type="dxa"/>
          </w:tcPr>
          <w:p w:rsidR="00B40772" w:rsidRPr="0027170C" w:rsidRDefault="0027170C" w:rsidP="00B40772">
            <w:pPr>
              <w:pStyle w:val="a4"/>
              <w:spacing w:before="0" w:beforeAutospacing="0" w:after="150" w:afterAutospacing="0"/>
              <w:rPr>
                <w:color w:val="000000"/>
              </w:rPr>
            </w:pPr>
            <w:r w:rsidRPr="0027170C">
              <w:rPr>
                <w:color w:val="000000"/>
              </w:rPr>
              <w:t>Папка передвижка « Что нельзя приносить в д/сад»</w:t>
            </w:r>
          </w:p>
        </w:tc>
        <w:tc>
          <w:tcPr>
            <w:tcW w:w="2046" w:type="dxa"/>
          </w:tcPr>
          <w:p w:rsidR="00B40772" w:rsidRPr="0027170C" w:rsidRDefault="00C2210B" w:rsidP="00B40772">
            <w:pPr>
              <w:pStyle w:val="a4"/>
              <w:spacing w:before="0" w:beforeAutospacing="0" w:after="150" w:afterAutospacing="0"/>
              <w:rPr>
                <w:color w:val="000000"/>
              </w:rPr>
            </w:pPr>
            <w:r w:rsidRPr="0027170C">
              <w:rPr>
                <w:color w:val="000000"/>
              </w:rPr>
              <w:t>Ноябрь 4 неделя</w:t>
            </w:r>
          </w:p>
        </w:tc>
      </w:tr>
      <w:tr w:rsidR="00B40772" w:rsidTr="00627CDA">
        <w:tc>
          <w:tcPr>
            <w:tcW w:w="508" w:type="dxa"/>
          </w:tcPr>
          <w:p w:rsidR="00B40772" w:rsidRDefault="00C2210B"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14.</w:t>
            </w:r>
          </w:p>
        </w:tc>
        <w:tc>
          <w:tcPr>
            <w:tcW w:w="4487" w:type="dxa"/>
            <w:vAlign w:val="center"/>
          </w:tcPr>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Рассматривание картинок на тему «Животные» - беседа о животных.</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Игра-забава «Где же наша …».</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Сюжетная игра «Загляни в мое окошко».</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Путешествие в физкультурный зал.</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Свободная деятельность.</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Игра «Мишка».</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 xml:space="preserve">Минутка отдыха «У </w:t>
            </w:r>
            <w:proofErr w:type="spellStart"/>
            <w:r w:rsidRPr="0027170C">
              <w:rPr>
                <w:rFonts w:ascii="Times New Roman" w:eastAsia="Times New Roman" w:hAnsi="Times New Roman"/>
                <w:color w:val="000000"/>
                <w:sz w:val="24"/>
                <w:szCs w:val="24"/>
                <w:lang w:eastAsia="ru-RU"/>
              </w:rPr>
              <w:t>Сплюшки</w:t>
            </w:r>
            <w:proofErr w:type="spellEnd"/>
            <w:r w:rsidRPr="0027170C">
              <w:rPr>
                <w:rFonts w:ascii="Times New Roman" w:eastAsia="Times New Roman" w:hAnsi="Times New Roman"/>
                <w:color w:val="000000"/>
                <w:sz w:val="24"/>
                <w:szCs w:val="24"/>
                <w:lang w:eastAsia="ru-RU"/>
              </w:rPr>
              <w:t>» - рассказывание воспитателем сказки-импровизации.</w:t>
            </w:r>
          </w:p>
          <w:p w:rsidR="00C2210B" w:rsidRPr="0027170C" w:rsidRDefault="00C2210B" w:rsidP="00C2210B">
            <w:pPr>
              <w:spacing w:after="0" w:line="0" w:lineRule="atLeast"/>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«Мяч».</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Рассказ-инсценировка воспитателя «Для чего нужны карандаши?» - свободное рисование.</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Подвижная игра «Зайка».</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Игра-занятие «Заболела кукла Катя» - обучение игровым навыкам.</w:t>
            </w:r>
          </w:p>
          <w:p w:rsidR="00B40772"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Рассматривание картинок о жизни в детском саду.</w:t>
            </w:r>
          </w:p>
        </w:tc>
        <w:tc>
          <w:tcPr>
            <w:tcW w:w="3641" w:type="dxa"/>
          </w:tcPr>
          <w:p w:rsidR="00B40772" w:rsidRPr="0027170C" w:rsidRDefault="0027170C" w:rsidP="00B40772">
            <w:pPr>
              <w:pStyle w:val="a4"/>
              <w:spacing w:before="0" w:beforeAutospacing="0" w:after="150" w:afterAutospacing="0"/>
              <w:rPr>
                <w:rFonts w:ascii="Arial" w:hAnsi="Arial" w:cs="Arial"/>
                <w:color w:val="000000"/>
              </w:rPr>
            </w:pPr>
            <w:r>
              <w:rPr>
                <w:color w:val="000000"/>
                <w:sz w:val="36"/>
                <w:szCs w:val="36"/>
                <w:shd w:val="clear" w:color="auto" w:fill="F5F5F5"/>
              </w:rPr>
              <w:t> </w:t>
            </w:r>
            <w:r w:rsidRPr="0027170C">
              <w:rPr>
                <w:color w:val="000000"/>
                <w:shd w:val="clear" w:color="auto" w:fill="FFFFFF" w:themeFill="background1"/>
              </w:rPr>
              <w:t>Консультация для родителей детей раннего возраста на тему: «Воспитание ответственности и самостоятельности»</w:t>
            </w:r>
          </w:p>
        </w:tc>
        <w:tc>
          <w:tcPr>
            <w:tcW w:w="2046" w:type="dxa"/>
          </w:tcPr>
          <w:p w:rsidR="00B40772" w:rsidRDefault="00C2210B"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Декабрь 1 неделя</w:t>
            </w:r>
          </w:p>
        </w:tc>
      </w:tr>
      <w:tr w:rsidR="00B40772" w:rsidTr="00627CDA">
        <w:tc>
          <w:tcPr>
            <w:tcW w:w="508" w:type="dxa"/>
          </w:tcPr>
          <w:p w:rsidR="00B40772" w:rsidRDefault="00C2210B"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15.</w:t>
            </w:r>
          </w:p>
        </w:tc>
        <w:tc>
          <w:tcPr>
            <w:tcW w:w="4487" w:type="dxa"/>
            <w:vAlign w:val="center"/>
          </w:tcPr>
          <w:p w:rsidR="00C2210B" w:rsidRPr="00C2210B" w:rsidRDefault="00C2210B" w:rsidP="00C2210B">
            <w:pPr>
              <w:spacing w:after="0" w:line="240" w:lineRule="auto"/>
              <w:rPr>
                <w:rFonts w:ascii="Times New Roman" w:eastAsia="Times New Roman" w:hAnsi="Times New Roman"/>
                <w:color w:val="000000"/>
                <w:sz w:val="24"/>
                <w:szCs w:val="24"/>
                <w:lang w:eastAsia="ru-RU"/>
              </w:rPr>
            </w:pPr>
            <w:r w:rsidRPr="00C2210B">
              <w:rPr>
                <w:rFonts w:ascii="Times New Roman" w:eastAsia="Times New Roman" w:hAnsi="Times New Roman"/>
                <w:color w:val="000000"/>
                <w:sz w:val="24"/>
                <w:szCs w:val="24"/>
                <w:lang w:eastAsia="ru-RU"/>
              </w:rPr>
              <w:t>подвижная игра «Зайка»</w:t>
            </w:r>
          </w:p>
          <w:p w:rsidR="00C2210B" w:rsidRPr="00C2210B" w:rsidRDefault="00C2210B" w:rsidP="00C2210B">
            <w:pPr>
              <w:spacing w:after="0" w:line="240" w:lineRule="auto"/>
              <w:rPr>
                <w:rFonts w:ascii="Times New Roman" w:eastAsia="Times New Roman" w:hAnsi="Times New Roman"/>
                <w:color w:val="000000"/>
                <w:sz w:val="24"/>
                <w:szCs w:val="24"/>
                <w:lang w:eastAsia="ru-RU"/>
              </w:rPr>
            </w:pPr>
            <w:r w:rsidRPr="00C2210B">
              <w:rPr>
                <w:rFonts w:ascii="Times New Roman" w:eastAsia="Times New Roman" w:hAnsi="Times New Roman"/>
                <w:color w:val="000000"/>
                <w:sz w:val="24"/>
                <w:szCs w:val="24"/>
                <w:lang w:eastAsia="ru-RU"/>
              </w:rPr>
              <w:t>- игра на дыхание «Носик»</w:t>
            </w:r>
          </w:p>
          <w:p w:rsidR="00C2210B" w:rsidRPr="00C2210B" w:rsidRDefault="00C2210B" w:rsidP="00C2210B">
            <w:pPr>
              <w:spacing w:after="0" w:line="240" w:lineRule="auto"/>
              <w:rPr>
                <w:rFonts w:ascii="Times New Roman" w:eastAsia="Times New Roman" w:hAnsi="Times New Roman"/>
                <w:color w:val="000000"/>
                <w:sz w:val="24"/>
                <w:szCs w:val="24"/>
                <w:lang w:eastAsia="ru-RU"/>
              </w:rPr>
            </w:pPr>
            <w:r w:rsidRPr="00C2210B">
              <w:rPr>
                <w:rFonts w:ascii="Times New Roman" w:eastAsia="Times New Roman" w:hAnsi="Times New Roman"/>
                <w:color w:val="000000"/>
                <w:sz w:val="24"/>
                <w:szCs w:val="24"/>
                <w:lang w:eastAsia="ru-RU"/>
              </w:rPr>
              <w:t>- рисуем пальцами «Снег»</w:t>
            </w:r>
          </w:p>
          <w:p w:rsidR="00C2210B" w:rsidRPr="00C2210B" w:rsidRDefault="00C2210B" w:rsidP="00C2210B">
            <w:pPr>
              <w:spacing w:after="0" w:line="240" w:lineRule="auto"/>
              <w:rPr>
                <w:rFonts w:ascii="Times New Roman" w:eastAsia="Times New Roman" w:hAnsi="Times New Roman"/>
                <w:color w:val="000000"/>
                <w:sz w:val="24"/>
                <w:szCs w:val="24"/>
                <w:lang w:eastAsia="ru-RU"/>
              </w:rPr>
            </w:pPr>
            <w:r w:rsidRPr="00C2210B">
              <w:rPr>
                <w:rFonts w:ascii="Times New Roman" w:eastAsia="Times New Roman" w:hAnsi="Times New Roman"/>
                <w:color w:val="000000"/>
                <w:sz w:val="24"/>
                <w:szCs w:val="24"/>
                <w:lang w:eastAsia="ru-RU"/>
              </w:rPr>
              <w:t xml:space="preserve">- Игры со строительным материалом </w:t>
            </w:r>
            <w:proofErr w:type="gramStart"/>
            <w:r w:rsidRPr="00C2210B">
              <w:rPr>
                <w:rFonts w:ascii="Times New Roman" w:eastAsia="Times New Roman" w:hAnsi="Times New Roman"/>
                <w:color w:val="000000"/>
                <w:sz w:val="24"/>
                <w:szCs w:val="24"/>
                <w:lang w:eastAsia="ru-RU"/>
              </w:rPr>
              <w:t>-п</w:t>
            </w:r>
            <w:proofErr w:type="gramEnd"/>
            <w:r w:rsidRPr="00C2210B">
              <w:rPr>
                <w:rFonts w:ascii="Times New Roman" w:eastAsia="Times New Roman" w:hAnsi="Times New Roman"/>
                <w:color w:val="000000"/>
                <w:sz w:val="24"/>
                <w:szCs w:val="24"/>
                <w:lang w:eastAsia="ru-RU"/>
              </w:rPr>
              <w:t>одвижная игра «Мячики»</w:t>
            </w:r>
          </w:p>
          <w:p w:rsidR="00C2210B" w:rsidRPr="00C2210B" w:rsidRDefault="00C2210B" w:rsidP="00C2210B">
            <w:pPr>
              <w:spacing w:after="0" w:line="240" w:lineRule="auto"/>
              <w:rPr>
                <w:rFonts w:ascii="Times New Roman" w:eastAsia="Times New Roman" w:hAnsi="Times New Roman"/>
                <w:color w:val="000000"/>
                <w:sz w:val="24"/>
                <w:szCs w:val="24"/>
                <w:lang w:eastAsia="ru-RU"/>
              </w:rPr>
            </w:pPr>
            <w:r w:rsidRPr="00C2210B">
              <w:rPr>
                <w:rFonts w:ascii="Times New Roman" w:eastAsia="Times New Roman" w:hAnsi="Times New Roman"/>
                <w:color w:val="000000"/>
                <w:sz w:val="24"/>
                <w:szCs w:val="24"/>
                <w:lang w:eastAsia="ru-RU"/>
              </w:rPr>
              <w:t>- пальчиковая игра «Ладушки, ладушки»</w:t>
            </w:r>
          </w:p>
          <w:p w:rsidR="00C2210B" w:rsidRPr="00C2210B" w:rsidRDefault="00C2210B" w:rsidP="00C2210B">
            <w:pPr>
              <w:spacing w:after="0" w:line="240" w:lineRule="auto"/>
              <w:rPr>
                <w:rFonts w:ascii="Times New Roman" w:eastAsia="Times New Roman" w:hAnsi="Times New Roman"/>
                <w:color w:val="000000"/>
                <w:sz w:val="24"/>
                <w:szCs w:val="24"/>
                <w:lang w:eastAsia="ru-RU"/>
              </w:rPr>
            </w:pPr>
            <w:r w:rsidRPr="00C2210B">
              <w:rPr>
                <w:rFonts w:ascii="Times New Roman" w:eastAsia="Times New Roman" w:hAnsi="Times New Roman"/>
                <w:color w:val="000000"/>
                <w:sz w:val="24"/>
                <w:szCs w:val="24"/>
                <w:lang w:eastAsia="ru-RU"/>
              </w:rPr>
              <w:t>- игры со строительным материалом.</w:t>
            </w:r>
          </w:p>
          <w:p w:rsidR="00C2210B" w:rsidRPr="00C2210B" w:rsidRDefault="00C2210B" w:rsidP="00C2210B">
            <w:pPr>
              <w:spacing w:after="0" w:line="240" w:lineRule="auto"/>
              <w:rPr>
                <w:rFonts w:ascii="Times New Roman" w:eastAsia="Times New Roman" w:hAnsi="Times New Roman"/>
                <w:color w:val="000000"/>
                <w:sz w:val="24"/>
                <w:szCs w:val="24"/>
                <w:lang w:eastAsia="ru-RU"/>
              </w:rPr>
            </w:pPr>
            <w:r w:rsidRPr="00C2210B">
              <w:rPr>
                <w:rFonts w:ascii="Times New Roman" w:eastAsia="Times New Roman" w:hAnsi="Times New Roman"/>
                <w:color w:val="000000"/>
                <w:sz w:val="24"/>
                <w:szCs w:val="24"/>
                <w:lang w:eastAsia="ru-RU"/>
              </w:rPr>
              <w:t xml:space="preserve">- чтение художественной литературы А. </w:t>
            </w:r>
            <w:proofErr w:type="spellStart"/>
            <w:r w:rsidRPr="00C2210B">
              <w:rPr>
                <w:rFonts w:ascii="Times New Roman" w:eastAsia="Times New Roman" w:hAnsi="Times New Roman"/>
                <w:color w:val="000000"/>
                <w:sz w:val="24"/>
                <w:szCs w:val="24"/>
                <w:lang w:eastAsia="ru-RU"/>
              </w:rPr>
              <w:t>Барто</w:t>
            </w:r>
            <w:proofErr w:type="spellEnd"/>
            <w:r w:rsidRPr="00C2210B">
              <w:rPr>
                <w:rFonts w:ascii="Times New Roman" w:eastAsia="Times New Roman" w:hAnsi="Times New Roman"/>
                <w:color w:val="000000"/>
                <w:sz w:val="24"/>
                <w:szCs w:val="24"/>
                <w:lang w:eastAsia="ru-RU"/>
              </w:rPr>
              <w:t xml:space="preserve"> «Игрушки»</w:t>
            </w:r>
          </w:p>
          <w:p w:rsidR="00B40772" w:rsidRPr="0027170C" w:rsidRDefault="00B40772" w:rsidP="00C2210B">
            <w:pPr>
              <w:spacing w:after="0" w:line="240" w:lineRule="auto"/>
              <w:rPr>
                <w:rFonts w:ascii="Times New Roman" w:eastAsia="Times New Roman" w:hAnsi="Times New Roman"/>
                <w:color w:val="000000"/>
                <w:sz w:val="24"/>
                <w:szCs w:val="24"/>
                <w:lang w:eastAsia="ru-RU"/>
              </w:rPr>
            </w:pPr>
          </w:p>
        </w:tc>
        <w:tc>
          <w:tcPr>
            <w:tcW w:w="3641" w:type="dxa"/>
          </w:tcPr>
          <w:p w:rsidR="00B40772" w:rsidRDefault="00B40772" w:rsidP="00B40772">
            <w:pPr>
              <w:pStyle w:val="a4"/>
              <w:spacing w:before="0" w:beforeAutospacing="0" w:after="150" w:afterAutospacing="0"/>
              <w:rPr>
                <w:rFonts w:ascii="Arial" w:hAnsi="Arial" w:cs="Arial"/>
                <w:color w:val="000000"/>
                <w:sz w:val="21"/>
                <w:szCs w:val="21"/>
              </w:rPr>
            </w:pPr>
          </w:p>
        </w:tc>
        <w:tc>
          <w:tcPr>
            <w:tcW w:w="2046" w:type="dxa"/>
          </w:tcPr>
          <w:p w:rsidR="00B40772" w:rsidRDefault="00C2210B"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Декабрь 2 неделя</w:t>
            </w:r>
          </w:p>
        </w:tc>
      </w:tr>
      <w:tr w:rsidR="00B40772" w:rsidTr="00627CDA">
        <w:tc>
          <w:tcPr>
            <w:tcW w:w="508" w:type="dxa"/>
          </w:tcPr>
          <w:p w:rsidR="00B40772" w:rsidRDefault="00C2210B"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16.</w:t>
            </w:r>
          </w:p>
        </w:tc>
        <w:tc>
          <w:tcPr>
            <w:tcW w:w="4487" w:type="dxa"/>
            <w:vAlign w:val="center"/>
          </w:tcPr>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Игровые ситуации: « Наряди ёлочку», « К нам гости пришли», «Собери снежки для деда Мороза»,  раскраски для малышей на новогоднюю тему.</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 xml:space="preserve">Дидактические игры: «Где снежинка», «Праздник мы встречаем, елку наряжаем», «Катаемся на санках», </w:t>
            </w:r>
            <w:r w:rsidRPr="0027170C">
              <w:rPr>
                <w:rFonts w:ascii="Times New Roman" w:eastAsia="Times New Roman" w:hAnsi="Times New Roman"/>
                <w:color w:val="000000"/>
                <w:sz w:val="24"/>
                <w:szCs w:val="24"/>
                <w:lang w:eastAsia="ru-RU"/>
              </w:rPr>
              <w:lastRenderedPageBreak/>
              <w:t>«Сделаем бусы на елку» (нанизывание различных деревянных фигурок на шнурок)</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Изобразительная деятельность:  Рисование «Украсим ёлочку огоньками», Лепка «Красавица-ёлочка».</w:t>
            </w:r>
          </w:p>
          <w:p w:rsidR="00B40772" w:rsidRPr="0027170C" w:rsidRDefault="00B40772" w:rsidP="00C2210B">
            <w:pPr>
              <w:spacing w:after="0" w:line="240" w:lineRule="auto"/>
              <w:rPr>
                <w:rFonts w:ascii="Times New Roman" w:eastAsia="Times New Roman" w:hAnsi="Times New Roman"/>
                <w:color w:val="000000"/>
                <w:sz w:val="24"/>
                <w:szCs w:val="24"/>
                <w:lang w:eastAsia="ru-RU"/>
              </w:rPr>
            </w:pPr>
          </w:p>
        </w:tc>
        <w:tc>
          <w:tcPr>
            <w:tcW w:w="3641" w:type="dxa"/>
          </w:tcPr>
          <w:p w:rsidR="00B40772" w:rsidRDefault="0027170C"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Консультация «Скоро</w:t>
            </w:r>
            <w:proofErr w:type="gramStart"/>
            <w:r>
              <w:rPr>
                <w:rFonts w:ascii="Arial" w:hAnsi="Arial" w:cs="Arial"/>
                <w:color w:val="000000"/>
                <w:sz w:val="21"/>
                <w:szCs w:val="21"/>
              </w:rPr>
              <w:t xml:space="preserve"> ,</w:t>
            </w:r>
            <w:proofErr w:type="gramEnd"/>
            <w:r>
              <w:rPr>
                <w:rFonts w:ascii="Arial" w:hAnsi="Arial" w:cs="Arial"/>
                <w:color w:val="000000"/>
                <w:sz w:val="21"/>
                <w:szCs w:val="21"/>
              </w:rPr>
              <w:t>скоро Новый год!»</w:t>
            </w:r>
          </w:p>
        </w:tc>
        <w:tc>
          <w:tcPr>
            <w:tcW w:w="2046" w:type="dxa"/>
          </w:tcPr>
          <w:p w:rsidR="00B40772" w:rsidRDefault="00C2210B"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Декабрь 3  неделя</w:t>
            </w:r>
          </w:p>
        </w:tc>
      </w:tr>
      <w:tr w:rsidR="00B40772" w:rsidTr="00627CDA">
        <w:tc>
          <w:tcPr>
            <w:tcW w:w="508" w:type="dxa"/>
          </w:tcPr>
          <w:p w:rsidR="00B40772" w:rsidRDefault="00C2210B"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17.</w:t>
            </w:r>
          </w:p>
        </w:tc>
        <w:tc>
          <w:tcPr>
            <w:tcW w:w="4487" w:type="dxa"/>
            <w:vAlign w:val="center"/>
          </w:tcPr>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Подвижные игры: «Снег кружится» по стихотворениюА</w:t>
            </w:r>
            <w:proofErr w:type="gramStart"/>
            <w:r w:rsidRPr="0027170C">
              <w:rPr>
                <w:rFonts w:ascii="Times New Roman" w:eastAsia="Times New Roman" w:hAnsi="Times New Roman"/>
                <w:color w:val="000000"/>
                <w:sz w:val="24"/>
                <w:szCs w:val="24"/>
                <w:lang w:eastAsia="ru-RU"/>
              </w:rPr>
              <w:t>.</w:t>
            </w:r>
            <w:proofErr w:type="spellStart"/>
            <w:r w:rsidRPr="0027170C">
              <w:rPr>
                <w:rFonts w:ascii="Times New Roman" w:eastAsia="Times New Roman" w:hAnsi="Times New Roman"/>
                <w:color w:val="000000"/>
                <w:sz w:val="24"/>
                <w:szCs w:val="24"/>
                <w:lang w:eastAsia="ru-RU"/>
              </w:rPr>
              <w:t>Б</w:t>
            </w:r>
            <w:proofErr w:type="gramEnd"/>
            <w:r w:rsidRPr="0027170C">
              <w:rPr>
                <w:rFonts w:ascii="Times New Roman" w:eastAsia="Times New Roman" w:hAnsi="Times New Roman"/>
                <w:color w:val="000000"/>
                <w:sz w:val="24"/>
                <w:szCs w:val="24"/>
                <w:lang w:eastAsia="ru-RU"/>
              </w:rPr>
              <w:t>арто</w:t>
            </w:r>
            <w:proofErr w:type="spellEnd"/>
            <w:r w:rsidRPr="0027170C">
              <w:rPr>
                <w:rFonts w:ascii="Times New Roman" w:eastAsia="Times New Roman" w:hAnsi="Times New Roman"/>
                <w:color w:val="000000"/>
                <w:sz w:val="24"/>
                <w:szCs w:val="24"/>
                <w:lang w:eastAsia="ru-RU"/>
              </w:rPr>
              <w:t>,«На</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елку», «Снежинки летят», «Снежки», «Ну-ка, елочка зажгись!», «Дед Мороз», «Снежная карусель», «По снежному мостику», «</w:t>
            </w:r>
            <w:proofErr w:type="spellStart"/>
            <w:r w:rsidRPr="0027170C">
              <w:rPr>
                <w:rFonts w:ascii="Times New Roman" w:eastAsia="Times New Roman" w:hAnsi="Times New Roman"/>
                <w:color w:val="000000"/>
                <w:sz w:val="24"/>
                <w:szCs w:val="24"/>
                <w:lang w:eastAsia="ru-RU"/>
              </w:rPr>
              <w:t>Снежиночки</w:t>
            </w:r>
            <w:proofErr w:type="spellEnd"/>
            <w:r w:rsidRPr="0027170C">
              <w:rPr>
                <w:rFonts w:ascii="Times New Roman" w:eastAsia="Times New Roman" w:hAnsi="Times New Roman"/>
                <w:color w:val="000000"/>
                <w:sz w:val="24"/>
                <w:szCs w:val="24"/>
                <w:lang w:eastAsia="ru-RU"/>
              </w:rPr>
              <w:t xml:space="preserve"> - </w:t>
            </w:r>
            <w:proofErr w:type="spellStart"/>
            <w:r w:rsidRPr="0027170C">
              <w:rPr>
                <w:rFonts w:ascii="Times New Roman" w:eastAsia="Times New Roman" w:hAnsi="Times New Roman"/>
                <w:color w:val="000000"/>
                <w:sz w:val="24"/>
                <w:szCs w:val="24"/>
                <w:lang w:eastAsia="ru-RU"/>
              </w:rPr>
              <w:t>пушиночки</w:t>
            </w:r>
            <w:proofErr w:type="spellEnd"/>
            <w:r w:rsidRPr="0027170C">
              <w:rPr>
                <w:rFonts w:ascii="Times New Roman" w:eastAsia="Times New Roman" w:hAnsi="Times New Roman"/>
                <w:color w:val="000000"/>
                <w:sz w:val="24"/>
                <w:szCs w:val="24"/>
                <w:lang w:eastAsia="ru-RU"/>
              </w:rPr>
              <w:t>».</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Пальчиковые игры: «Чудные птицы», «Снеговик», «Елочные игрушки», «Зимняя прогулка», «Зайчики»</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Дыхательные игры: «</w:t>
            </w:r>
            <w:proofErr w:type="spellStart"/>
            <w:r w:rsidRPr="0027170C">
              <w:rPr>
                <w:rFonts w:ascii="Times New Roman" w:eastAsia="Times New Roman" w:hAnsi="Times New Roman"/>
                <w:color w:val="000000"/>
                <w:sz w:val="24"/>
                <w:szCs w:val="24"/>
                <w:lang w:eastAsia="ru-RU"/>
              </w:rPr>
              <w:t>Ежик»</w:t>
            </w:r>
            <w:proofErr w:type="gramStart"/>
            <w:r w:rsidRPr="0027170C">
              <w:rPr>
                <w:rFonts w:ascii="Times New Roman" w:eastAsia="Times New Roman" w:hAnsi="Times New Roman"/>
                <w:color w:val="000000"/>
                <w:sz w:val="24"/>
                <w:szCs w:val="24"/>
                <w:lang w:eastAsia="ru-RU"/>
              </w:rPr>
              <w:t>,«</w:t>
            </w:r>
            <w:proofErr w:type="gramEnd"/>
            <w:r w:rsidRPr="0027170C">
              <w:rPr>
                <w:rFonts w:ascii="Times New Roman" w:eastAsia="Times New Roman" w:hAnsi="Times New Roman"/>
                <w:color w:val="000000"/>
                <w:sz w:val="24"/>
                <w:szCs w:val="24"/>
                <w:lang w:eastAsia="ru-RU"/>
              </w:rPr>
              <w:t>Подуй</w:t>
            </w:r>
            <w:proofErr w:type="spellEnd"/>
            <w:r w:rsidRPr="0027170C">
              <w:rPr>
                <w:rFonts w:ascii="Times New Roman" w:eastAsia="Times New Roman" w:hAnsi="Times New Roman"/>
                <w:color w:val="000000"/>
                <w:sz w:val="24"/>
                <w:szCs w:val="24"/>
                <w:lang w:eastAsia="ru-RU"/>
              </w:rPr>
              <w:t xml:space="preserve"> на снежок», «Подуй на снежинку», «Снегопад».</w:t>
            </w:r>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 xml:space="preserve">Прослушивание песен: «Ёлочка», «Маленькой ёлочке», «Блестят </w:t>
            </w:r>
            <w:proofErr w:type="gramStart"/>
            <w:r w:rsidRPr="0027170C">
              <w:rPr>
                <w:rFonts w:ascii="Times New Roman" w:eastAsia="Times New Roman" w:hAnsi="Times New Roman"/>
                <w:color w:val="000000"/>
                <w:sz w:val="24"/>
                <w:szCs w:val="24"/>
                <w:lang w:eastAsia="ru-RU"/>
              </w:rPr>
              <w:t>на</w:t>
            </w:r>
            <w:proofErr w:type="gramEnd"/>
          </w:p>
          <w:p w:rsidR="00C2210B" w:rsidRPr="0027170C" w:rsidRDefault="00C2210B" w:rsidP="00C2210B">
            <w:pPr>
              <w:spacing w:after="0" w:line="240" w:lineRule="auto"/>
              <w:jc w:val="both"/>
              <w:rPr>
                <w:rFonts w:ascii="Times New Roman" w:eastAsia="Times New Roman" w:hAnsi="Times New Roman"/>
                <w:color w:val="000000"/>
                <w:sz w:val="24"/>
                <w:szCs w:val="24"/>
                <w:lang w:eastAsia="ru-RU"/>
              </w:rPr>
            </w:pPr>
            <w:r w:rsidRPr="0027170C">
              <w:rPr>
                <w:rFonts w:ascii="Times New Roman" w:eastAsia="Times New Roman" w:hAnsi="Times New Roman"/>
                <w:color w:val="000000"/>
                <w:sz w:val="24"/>
                <w:szCs w:val="24"/>
                <w:lang w:eastAsia="ru-RU"/>
              </w:rPr>
              <w:t>елке бусы».</w:t>
            </w:r>
          </w:p>
          <w:p w:rsidR="00B40772" w:rsidRPr="0027170C" w:rsidRDefault="00B40772" w:rsidP="00B40772">
            <w:pPr>
              <w:spacing w:after="0" w:line="240" w:lineRule="auto"/>
              <w:jc w:val="both"/>
              <w:rPr>
                <w:rFonts w:ascii="Times New Roman" w:eastAsia="Times New Roman" w:hAnsi="Times New Roman"/>
                <w:color w:val="000000"/>
                <w:sz w:val="24"/>
                <w:szCs w:val="24"/>
                <w:lang w:eastAsia="ru-RU"/>
              </w:rPr>
            </w:pPr>
          </w:p>
        </w:tc>
        <w:tc>
          <w:tcPr>
            <w:tcW w:w="3641" w:type="dxa"/>
          </w:tcPr>
          <w:p w:rsidR="00B40772" w:rsidRDefault="00B40772" w:rsidP="00B40772">
            <w:pPr>
              <w:pStyle w:val="a4"/>
              <w:spacing w:before="0" w:beforeAutospacing="0" w:after="150" w:afterAutospacing="0"/>
              <w:rPr>
                <w:rFonts w:ascii="Arial" w:hAnsi="Arial" w:cs="Arial"/>
                <w:color w:val="000000"/>
                <w:sz w:val="21"/>
                <w:szCs w:val="21"/>
              </w:rPr>
            </w:pPr>
          </w:p>
        </w:tc>
        <w:tc>
          <w:tcPr>
            <w:tcW w:w="2046" w:type="dxa"/>
          </w:tcPr>
          <w:p w:rsidR="00B40772" w:rsidRDefault="00C2210B" w:rsidP="00B40772">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Декабрь 4 неделя</w:t>
            </w:r>
          </w:p>
        </w:tc>
      </w:tr>
    </w:tbl>
    <w:p w:rsidR="00553C0B" w:rsidRDefault="00553C0B" w:rsidP="008E0B60">
      <w:pPr>
        <w:pStyle w:val="a4"/>
        <w:shd w:val="clear" w:color="auto" w:fill="FFFFFF"/>
        <w:spacing w:before="0" w:beforeAutospacing="0" w:after="150" w:afterAutospacing="0"/>
        <w:rPr>
          <w:rFonts w:ascii="Arial" w:hAnsi="Arial" w:cs="Arial"/>
          <w:color w:val="000000"/>
          <w:sz w:val="21"/>
          <w:szCs w:val="21"/>
        </w:rPr>
      </w:pPr>
    </w:p>
    <w:p w:rsidR="008E0B60" w:rsidRPr="0027170C" w:rsidRDefault="008E0B60" w:rsidP="008E0B60">
      <w:pPr>
        <w:pStyle w:val="a4"/>
        <w:shd w:val="clear" w:color="auto" w:fill="FFFFFF"/>
        <w:spacing w:before="0" w:beforeAutospacing="0" w:after="150" w:afterAutospacing="0"/>
        <w:rPr>
          <w:color w:val="000000"/>
          <w:sz w:val="32"/>
          <w:szCs w:val="32"/>
        </w:rPr>
      </w:pPr>
      <w:r w:rsidRPr="0027170C">
        <w:rPr>
          <w:b/>
          <w:bCs/>
          <w:color w:val="000000"/>
          <w:sz w:val="32"/>
          <w:szCs w:val="32"/>
        </w:rPr>
        <w:t>Завершающий этап.</w:t>
      </w:r>
    </w:p>
    <w:p w:rsidR="008E0B60" w:rsidRPr="0027170C" w:rsidRDefault="008E0B60" w:rsidP="000F0688">
      <w:pPr>
        <w:pStyle w:val="a4"/>
        <w:numPr>
          <w:ilvl w:val="0"/>
          <w:numId w:val="1"/>
        </w:numPr>
        <w:shd w:val="clear" w:color="auto" w:fill="FFFFFF"/>
        <w:spacing w:before="0" w:beforeAutospacing="0" w:after="150" w:afterAutospacing="0"/>
        <w:rPr>
          <w:color w:val="000000"/>
          <w:sz w:val="28"/>
          <w:szCs w:val="28"/>
        </w:rPr>
      </w:pPr>
      <w:r w:rsidRPr="0027170C">
        <w:rPr>
          <w:color w:val="000000"/>
          <w:sz w:val="28"/>
          <w:szCs w:val="28"/>
        </w:rPr>
        <w:t>Анализ адаптационных карт, определение уровня адаптации детей по результатам наблюдений.</w:t>
      </w:r>
    </w:p>
    <w:p w:rsidR="0027170C" w:rsidRDefault="0027170C" w:rsidP="0027170C">
      <w:pPr>
        <w:pStyle w:val="c15"/>
        <w:spacing w:before="0" w:beforeAutospacing="0" w:after="0" w:afterAutospacing="0" w:line="276" w:lineRule="auto"/>
        <w:jc w:val="center"/>
        <w:rPr>
          <w:rStyle w:val="c3"/>
          <w:b/>
          <w:bCs/>
          <w:color w:val="000000"/>
          <w:sz w:val="28"/>
          <w:szCs w:val="28"/>
        </w:rPr>
      </w:pPr>
      <w:r>
        <w:rPr>
          <w:color w:val="000000"/>
          <w:sz w:val="28"/>
          <w:szCs w:val="28"/>
        </w:rPr>
        <w:t>2.</w:t>
      </w:r>
      <w:r w:rsidR="008E0B60" w:rsidRPr="0027170C">
        <w:rPr>
          <w:color w:val="000000"/>
          <w:sz w:val="28"/>
          <w:szCs w:val="28"/>
        </w:rPr>
        <w:t>Разработка дальнейшего плана по</w:t>
      </w:r>
      <w:r w:rsidR="008E0B60" w:rsidRPr="0027170C">
        <w:rPr>
          <w:b/>
          <w:bCs/>
          <w:color w:val="000000"/>
          <w:sz w:val="28"/>
          <w:szCs w:val="28"/>
        </w:rPr>
        <w:t> </w:t>
      </w:r>
      <w:r w:rsidR="008E0B60" w:rsidRPr="0027170C">
        <w:rPr>
          <w:color w:val="000000"/>
          <w:sz w:val="28"/>
          <w:szCs w:val="28"/>
        </w:rPr>
        <w:t>непосредственно образовательной деятельности, с учетом особенности детей,</w:t>
      </w:r>
      <w:r w:rsidRPr="0027170C">
        <w:rPr>
          <w:rStyle w:val="c3"/>
          <w:b/>
          <w:bCs/>
          <w:color w:val="000000"/>
          <w:sz w:val="28"/>
          <w:szCs w:val="28"/>
        </w:rPr>
        <w:t xml:space="preserve"> </w:t>
      </w:r>
    </w:p>
    <w:p w:rsidR="0027170C" w:rsidRPr="0027170C" w:rsidRDefault="0027170C" w:rsidP="0027170C">
      <w:pPr>
        <w:pStyle w:val="c15"/>
        <w:spacing w:before="0" w:beforeAutospacing="0" w:after="0" w:afterAutospacing="0" w:line="276" w:lineRule="auto"/>
        <w:rPr>
          <w:rStyle w:val="c3"/>
          <w:b/>
          <w:bCs/>
          <w:color w:val="000000"/>
          <w:sz w:val="32"/>
          <w:szCs w:val="32"/>
        </w:rPr>
      </w:pPr>
      <w:r w:rsidRPr="0027170C">
        <w:rPr>
          <w:rStyle w:val="c3"/>
          <w:b/>
          <w:bCs/>
          <w:color w:val="000000"/>
          <w:sz w:val="32"/>
          <w:szCs w:val="32"/>
        </w:rPr>
        <w:t>Заключение.</w:t>
      </w:r>
    </w:p>
    <w:p w:rsidR="0027170C" w:rsidRPr="00117156" w:rsidRDefault="0027170C" w:rsidP="0027170C">
      <w:pPr>
        <w:pStyle w:val="a4"/>
        <w:shd w:val="clear" w:color="auto" w:fill="FFFFFF"/>
        <w:spacing w:before="0" w:beforeAutospacing="0" w:after="0" w:afterAutospacing="0" w:line="276" w:lineRule="auto"/>
        <w:ind w:firstLine="426"/>
        <w:jc w:val="both"/>
        <w:rPr>
          <w:sz w:val="28"/>
          <w:szCs w:val="28"/>
        </w:rPr>
      </w:pPr>
      <w:r w:rsidRPr="00117156">
        <w:rPr>
          <w:sz w:val="28"/>
          <w:szCs w:val="28"/>
        </w:rPr>
        <w:t>Адаптация – это приспособление организма к новой обстановке, а для ребенка детский сад, несомненно, является новым, еще неизвестным пространством, с новым окружением и новыми отношениями.</w:t>
      </w:r>
      <w:r w:rsidRPr="00117156">
        <w:rPr>
          <w:sz w:val="28"/>
          <w:szCs w:val="28"/>
          <w:shd w:val="clear" w:color="auto" w:fill="FFFFFF"/>
        </w:rPr>
        <w:t xml:space="preserve"> </w:t>
      </w:r>
      <w:r w:rsidRPr="00117156">
        <w:rPr>
          <w:sz w:val="28"/>
          <w:szCs w:val="28"/>
        </w:rPr>
        <w:t xml:space="preserve">Необходимое условие успешной адаптации - согласованность действий родителей и воспитателей. </w:t>
      </w:r>
      <w:r w:rsidRPr="00117156">
        <w:rPr>
          <w:sz w:val="28"/>
          <w:szCs w:val="28"/>
          <w:shd w:val="clear" w:color="auto" w:fill="FFFFFF"/>
        </w:rPr>
        <w:t>Проводя анализ результатов периода адаптации, можно заключить, что работа прошла успешно.</w:t>
      </w:r>
      <w:r w:rsidRPr="0027170C">
        <w:rPr>
          <w:sz w:val="28"/>
          <w:szCs w:val="28"/>
        </w:rPr>
        <w:t xml:space="preserve"> </w:t>
      </w:r>
      <w:r w:rsidRPr="00117156">
        <w:rPr>
          <w:sz w:val="28"/>
          <w:szCs w:val="28"/>
        </w:rPr>
        <w:t xml:space="preserve">Совместные движения приносили детям много радости. Общение в процессе выполнения различных движений складывалось значительно быстрее, приобщало малыша к коллективу, к деятельности вместе. Чтобы ребенок не </w:t>
      </w:r>
      <w:proofErr w:type="spellStart"/>
      <w:r w:rsidRPr="00117156">
        <w:rPr>
          <w:sz w:val="28"/>
          <w:szCs w:val="28"/>
        </w:rPr>
        <w:t>перевозбуждался</w:t>
      </w:r>
      <w:proofErr w:type="spellEnd"/>
      <w:r w:rsidRPr="00117156">
        <w:rPr>
          <w:sz w:val="28"/>
          <w:szCs w:val="28"/>
        </w:rPr>
        <w:t>, своевременно переключали  его с подвижных игр на спокойные игровые действия, привлекая игрушкой, действиями с ней. Проводили увлекательные, способствующие развитию речи, творческой деятельности детей, пальчиковые игры. В ходе «пальчиковых игр» дети, повторяя движения взрослых, активизировали моторику рук. Среди вспомогательных средств обучения самым действенным и организующим являлась музыка.</w:t>
      </w:r>
    </w:p>
    <w:p w:rsidR="0027170C" w:rsidRDefault="0027170C" w:rsidP="0027170C">
      <w:pPr>
        <w:pStyle w:val="a4"/>
        <w:shd w:val="clear" w:color="auto" w:fill="FFFFFF"/>
        <w:spacing w:before="225" w:beforeAutospacing="0" w:after="225" w:afterAutospacing="0"/>
        <w:ind w:firstLine="426"/>
        <w:jc w:val="center"/>
        <w:rPr>
          <w:sz w:val="28"/>
          <w:szCs w:val="28"/>
        </w:rPr>
      </w:pPr>
      <w:r w:rsidRPr="00117156">
        <w:rPr>
          <w:sz w:val="28"/>
          <w:szCs w:val="28"/>
        </w:rPr>
        <w:lastRenderedPageBreak/>
        <w:t>В результате целенаправленной и систематической работе по данной теме мы добилась положительных результатов в процессе  перехода от семейн</w:t>
      </w:r>
      <w:r>
        <w:rPr>
          <w:sz w:val="28"/>
          <w:szCs w:val="28"/>
        </w:rPr>
        <w:t xml:space="preserve">ого воспитания к </w:t>
      </w:r>
      <w:proofErr w:type="gramStart"/>
      <w:r>
        <w:rPr>
          <w:sz w:val="28"/>
          <w:szCs w:val="28"/>
        </w:rPr>
        <w:t>общественному</w:t>
      </w:r>
      <w:proofErr w:type="gramEnd"/>
    </w:p>
    <w:p w:rsidR="0027170C" w:rsidRPr="0027170C" w:rsidRDefault="000F0688" w:rsidP="0027170C">
      <w:pPr>
        <w:pStyle w:val="a4"/>
        <w:shd w:val="clear" w:color="auto" w:fill="FFFFFF"/>
        <w:spacing w:before="225" w:beforeAutospacing="0" w:after="225" w:afterAutospacing="0"/>
        <w:ind w:firstLine="426"/>
        <w:rPr>
          <w:b/>
          <w:sz w:val="32"/>
          <w:szCs w:val="28"/>
        </w:rPr>
      </w:pPr>
      <w:r>
        <w:rPr>
          <w:b/>
          <w:sz w:val="28"/>
          <w:szCs w:val="28"/>
        </w:rPr>
        <w:t>Список  л</w:t>
      </w:r>
      <w:r w:rsidR="0027170C" w:rsidRPr="0027170C">
        <w:rPr>
          <w:b/>
          <w:sz w:val="32"/>
          <w:szCs w:val="28"/>
        </w:rPr>
        <w:t>ите</w:t>
      </w:r>
      <w:r>
        <w:rPr>
          <w:b/>
          <w:sz w:val="32"/>
          <w:szCs w:val="28"/>
        </w:rPr>
        <w:t>ратуры</w:t>
      </w:r>
      <w:r w:rsidR="0027170C" w:rsidRPr="0027170C">
        <w:rPr>
          <w:b/>
          <w:sz w:val="32"/>
          <w:szCs w:val="28"/>
        </w:rPr>
        <w:t>.</w:t>
      </w:r>
    </w:p>
    <w:p w:rsidR="0027170C" w:rsidRPr="00B90268" w:rsidRDefault="0027170C" w:rsidP="0027170C">
      <w:pPr>
        <w:pStyle w:val="a4"/>
        <w:shd w:val="clear" w:color="auto" w:fill="FFFFFF"/>
        <w:spacing w:before="0" w:beforeAutospacing="0" w:after="0" w:afterAutospacing="0" w:line="276" w:lineRule="auto"/>
        <w:ind w:firstLine="426"/>
        <w:rPr>
          <w:sz w:val="28"/>
          <w:szCs w:val="28"/>
        </w:rPr>
      </w:pPr>
      <w:r w:rsidRPr="00C87E06">
        <w:rPr>
          <w:sz w:val="28"/>
          <w:szCs w:val="28"/>
        </w:rPr>
        <w:t xml:space="preserve"> 1</w:t>
      </w:r>
      <w:r>
        <w:rPr>
          <w:sz w:val="28"/>
          <w:szCs w:val="28"/>
        </w:rPr>
        <w:t xml:space="preserve">. </w:t>
      </w:r>
      <w:r w:rsidRPr="00B90268">
        <w:rPr>
          <w:sz w:val="28"/>
          <w:szCs w:val="28"/>
        </w:rPr>
        <w:t xml:space="preserve"> </w:t>
      </w:r>
      <w:proofErr w:type="spellStart"/>
      <w:r w:rsidRPr="00B90268">
        <w:rPr>
          <w:sz w:val="28"/>
          <w:szCs w:val="28"/>
        </w:rPr>
        <w:t>АверинаИ</w:t>
      </w:r>
      <w:proofErr w:type="spellEnd"/>
      <w:r w:rsidRPr="00B90268">
        <w:rPr>
          <w:sz w:val="28"/>
          <w:szCs w:val="28"/>
        </w:rPr>
        <w:t>. Е.  Физкультурные минуты и динамические паузы в ДОУ. Москва2008</w:t>
      </w:r>
    </w:p>
    <w:p w:rsidR="0027170C" w:rsidRPr="00B90268" w:rsidRDefault="0027170C" w:rsidP="0027170C">
      <w:pPr>
        <w:pStyle w:val="a4"/>
        <w:shd w:val="clear" w:color="auto" w:fill="FFFFFF"/>
        <w:spacing w:before="0" w:beforeAutospacing="0" w:after="0" w:afterAutospacing="0" w:line="276" w:lineRule="auto"/>
        <w:ind w:firstLine="426"/>
        <w:jc w:val="both"/>
        <w:rPr>
          <w:sz w:val="28"/>
          <w:szCs w:val="28"/>
        </w:rPr>
      </w:pPr>
      <w:r>
        <w:rPr>
          <w:sz w:val="28"/>
          <w:szCs w:val="28"/>
        </w:rPr>
        <w:t xml:space="preserve">2. </w:t>
      </w:r>
      <w:r w:rsidRPr="00B90268">
        <w:rPr>
          <w:sz w:val="28"/>
          <w:szCs w:val="28"/>
        </w:rPr>
        <w:t xml:space="preserve"> </w:t>
      </w:r>
      <w:proofErr w:type="spellStart"/>
      <w:r w:rsidRPr="00B90268">
        <w:rPr>
          <w:sz w:val="28"/>
          <w:szCs w:val="28"/>
        </w:rPr>
        <w:t>БелкинаЛ.В</w:t>
      </w:r>
      <w:proofErr w:type="spellEnd"/>
      <w:r w:rsidRPr="00B90268">
        <w:rPr>
          <w:sz w:val="28"/>
          <w:szCs w:val="28"/>
        </w:rPr>
        <w:t>. «Адаптация детей раннего возраста к условиям ДОУ»</w:t>
      </w:r>
    </w:p>
    <w:p w:rsidR="0027170C" w:rsidRDefault="0027170C" w:rsidP="0027170C">
      <w:pPr>
        <w:pStyle w:val="a4"/>
        <w:shd w:val="clear" w:color="auto" w:fill="FFFFFF"/>
        <w:spacing w:before="0" w:beforeAutospacing="0" w:after="0" w:afterAutospacing="0" w:line="276" w:lineRule="auto"/>
        <w:ind w:firstLine="426"/>
        <w:jc w:val="both"/>
        <w:rPr>
          <w:sz w:val="28"/>
          <w:szCs w:val="28"/>
        </w:rPr>
      </w:pPr>
      <w:r>
        <w:rPr>
          <w:sz w:val="28"/>
          <w:szCs w:val="28"/>
        </w:rPr>
        <w:t>3.</w:t>
      </w:r>
      <w:r w:rsidRPr="00B90268">
        <w:rPr>
          <w:sz w:val="28"/>
          <w:szCs w:val="28"/>
        </w:rPr>
        <w:t xml:space="preserve">  </w:t>
      </w:r>
      <w:proofErr w:type="spellStart"/>
      <w:r w:rsidRPr="00B90268">
        <w:rPr>
          <w:sz w:val="28"/>
          <w:szCs w:val="28"/>
        </w:rPr>
        <w:t>Доронова</w:t>
      </w:r>
      <w:proofErr w:type="spellEnd"/>
      <w:r w:rsidRPr="00B90268">
        <w:rPr>
          <w:sz w:val="28"/>
          <w:szCs w:val="28"/>
        </w:rPr>
        <w:t xml:space="preserve"> Т.Н. «Взаимодействие дошкольного учреждения с родителями»</w:t>
      </w:r>
    </w:p>
    <w:p w:rsidR="0027170C" w:rsidRPr="00B90268" w:rsidRDefault="0027170C" w:rsidP="0027170C">
      <w:pPr>
        <w:pStyle w:val="a4"/>
        <w:shd w:val="clear" w:color="auto" w:fill="FFFFFF"/>
        <w:spacing w:before="0" w:beforeAutospacing="0" w:after="0" w:afterAutospacing="0" w:line="276" w:lineRule="auto"/>
        <w:ind w:firstLine="426"/>
        <w:rPr>
          <w:sz w:val="28"/>
          <w:szCs w:val="28"/>
        </w:rPr>
      </w:pPr>
      <w:r>
        <w:rPr>
          <w:sz w:val="28"/>
          <w:szCs w:val="28"/>
        </w:rPr>
        <w:t xml:space="preserve">4.  </w:t>
      </w:r>
      <w:r w:rsidRPr="00B90268">
        <w:rPr>
          <w:sz w:val="28"/>
          <w:szCs w:val="28"/>
        </w:rPr>
        <w:t>Кравченко И.В., Т. Л. Долгова Прогулки в детском саду. ТЦ Москва2009</w:t>
      </w:r>
    </w:p>
    <w:p w:rsidR="0027170C" w:rsidRPr="00B90268" w:rsidRDefault="0027170C" w:rsidP="0027170C">
      <w:pPr>
        <w:pStyle w:val="a4"/>
        <w:shd w:val="clear" w:color="auto" w:fill="FFFFFF"/>
        <w:spacing w:before="0" w:beforeAutospacing="0" w:after="0" w:afterAutospacing="0" w:line="276" w:lineRule="auto"/>
        <w:jc w:val="both"/>
        <w:rPr>
          <w:sz w:val="28"/>
          <w:szCs w:val="28"/>
        </w:rPr>
      </w:pPr>
      <w:r>
        <w:rPr>
          <w:sz w:val="28"/>
          <w:szCs w:val="28"/>
        </w:rPr>
        <w:t xml:space="preserve">    </w:t>
      </w:r>
      <w:r w:rsidRPr="00B90268">
        <w:rPr>
          <w:sz w:val="28"/>
          <w:szCs w:val="28"/>
        </w:rPr>
        <w:t xml:space="preserve"> </w:t>
      </w:r>
      <w:r>
        <w:rPr>
          <w:sz w:val="28"/>
          <w:szCs w:val="28"/>
        </w:rPr>
        <w:t xml:space="preserve">5. </w:t>
      </w:r>
      <w:r w:rsidRPr="00B90268">
        <w:rPr>
          <w:sz w:val="28"/>
          <w:szCs w:val="28"/>
        </w:rPr>
        <w:t xml:space="preserve"> </w:t>
      </w:r>
      <w:proofErr w:type="spellStart"/>
      <w:r w:rsidRPr="00B90268">
        <w:rPr>
          <w:sz w:val="28"/>
          <w:szCs w:val="28"/>
        </w:rPr>
        <w:t>Роньжина</w:t>
      </w:r>
      <w:proofErr w:type="spellEnd"/>
      <w:r w:rsidRPr="00B90268">
        <w:rPr>
          <w:sz w:val="28"/>
          <w:szCs w:val="28"/>
        </w:rPr>
        <w:t xml:space="preserve"> А.С. «Занятия с детьми 2-4</w:t>
      </w:r>
      <w:r w:rsidRPr="00B90268">
        <w:rPr>
          <w:rStyle w:val="apple-converted-space"/>
          <w:sz w:val="28"/>
          <w:szCs w:val="28"/>
        </w:rPr>
        <w:t> </w:t>
      </w:r>
      <w:hyperlink r:id="rId8" w:tgtFrame="_blank" w:history="1">
        <w:r w:rsidRPr="00B90268">
          <w:rPr>
            <w:rStyle w:val="a6"/>
            <w:color w:val="auto"/>
            <w:sz w:val="28"/>
            <w:szCs w:val="28"/>
            <w:u w:val="none"/>
            <w:bdr w:val="none" w:sz="0" w:space="0" w:color="auto" w:frame="1"/>
          </w:rPr>
          <w:t>лет</w:t>
        </w:r>
      </w:hyperlink>
      <w:r w:rsidRPr="00B90268">
        <w:rPr>
          <w:rStyle w:val="apple-converted-space"/>
          <w:sz w:val="28"/>
          <w:szCs w:val="28"/>
        </w:rPr>
        <w:t> </w:t>
      </w:r>
      <w:r w:rsidRPr="00B90268">
        <w:rPr>
          <w:sz w:val="28"/>
          <w:szCs w:val="28"/>
        </w:rPr>
        <w:t xml:space="preserve">в период адаптации к дошкольному учреждению». </w:t>
      </w:r>
    </w:p>
    <w:p w:rsidR="0027170C" w:rsidRPr="00117156" w:rsidRDefault="0027170C" w:rsidP="0027170C">
      <w:pPr>
        <w:pStyle w:val="a4"/>
        <w:shd w:val="clear" w:color="auto" w:fill="FFFFFF"/>
        <w:spacing w:before="0" w:beforeAutospacing="0" w:after="0" w:afterAutospacing="0" w:line="276" w:lineRule="auto"/>
        <w:ind w:firstLine="426"/>
        <w:jc w:val="both"/>
        <w:rPr>
          <w:sz w:val="28"/>
          <w:szCs w:val="28"/>
        </w:rPr>
      </w:pPr>
    </w:p>
    <w:p w:rsidR="0027170C" w:rsidRDefault="0027170C" w:rsidP="0027170C">
      <w:pPr>
        <w:pStyle w:val="a4"/>
        <w:spacing w:before="0" w:beforeAutospacing="0" w:after="0" w:afterAutospacing="0" w:line="276" w:lineRule="auto"/>
        <w:ind w:firstLine="426"/>
        <w:jc w:val="center"/>
        <w:rPr>
          <w:rFonts w:ascii="Arial CYR" w:hAnsi="Arial CYR"/>
          <w:color w:val="000000"/>
          <w:sz w:val="20"/>
          <w:szCs w:val="20"/>
        </w:rPr>
      </w:pPr>
    </w:p>
    <w:p w:rsidR="0027170C" w:rsidRDefault="0027170C" w:rsidP="0027170C">
      <w:pP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br w:type="page"/>
      </w:r>
    </w:p>
    <w:p w:rsidR="0027170C" w:rsidRPr="0027170C" w:rsidRDefault="0027170C" w:rsidP="0027170C">
      <w:pPr>
        <w:pStyle w:val="a4"/>
        <w:shd w:val="clear" w:color="auto" w:fill="FFFFFF"/>
        <w:spacing w:before="0" w:beforeAutospacing="0" w:after="0" w:afterAutospacing="0" w:line="276" w:lineRule="auto"/>
        <w:ind w:firstLine="426"/>
        <w:jc w:val="both"/>
        <w:rPr>
          <w:sz w:val="28"/>
          <w:szCs w:val="28"/>
        </w:rPr>
      </w:pPr>
    </w:p>
    <w:p w:rsidR="0027170C" w:rsidRDefault="0027170C" w:rsidP="00254030">
      <w:pPr>
        <w:pStyle w:val="c15"/>
        <w:spacing w:before="0" w:beforeAutospacing="0" w:after="0" w:afterAutospacing="0" w:line="276" w:lineRule="auto"/>
        <w:ind w:right="-24"/>
        <w:jc w:val="both"/>
        <w:rPr>
          <w:i/>
          <w:color w:val="000000"/>
          <w:sz w:val="28"/>
          <w:szCs w:val="28"/>
        </w:rPr>
      </w:pPr>
    </w:p>
    <w:p w:rsidR="0027170C" w:rsidRPr="0027170C" w:rsidRDefault="0027170C" w:rsidP="00254030">
      <w:pPr>
        <w:pStyle w:val="c15"/>
        <w:spacing w:before="0" w:beforeAutospacing="0" w:after="0" w:afterAutospacing="0" w:line="276" w:lineRule="auto"/>
        <w:ind w:right="-24"/>
        <w:jc w:val="both"/>
        <w:rPr>
          <w:b/>
          <w:i/>
          <w:color w:val="000000"/>
          <w:sz w:val="32"/>
          <w:szCs w:val="32"/>
        </w:rPr>
      </w:pPr>
      <w:r w:rsidRPr="0027170C">
        <w:rPr>
          <w:b/>
          <w:i/>
          <w:color w:val="000000"/>
          <w:sz w:val="32"/>
          <w:szCs w:val="32"/>
        </w:rPr>
        <w:t>Приложение;</w:t>
      </w:r>
    </w:p>
    <w:p w:rsidR="0027170C" w:rsidRDefault="0027170C" w:rsidP="00254030">
      <w:pPr>
        <w:pStyle w:val="c15"/>
        <w:spacing w:before="0" w:beforeAutospacing="0" w:after="0" w:afterAutospacing="0" w:line="276" w:lineRule="auto"/>
        <w:ind w:right="-24"/>
        <w:jc w:val="both"/>
        <w:rPr>
          <w:i/>
          <w:color w:val="000000"/>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54030" w:rsidRPr="00960955" w:rsidTr="00960955">
        <w:tc>
          <w:tcPr>
            <w:tcW w:w="10598" w:type="dxa"/>
          </w:tcPr>
          <w:p w:rsidR="00254030" w:rsidRPr="00960955" w:rsidRDefault="00254030" w:rsidP="00960955">
            <w:pPr>
              <w:pStyle w:val="a4"/>
              <w:spacing w:before="0" w:beforeAutospacing="0" w:after="0" w:afterAutospacing="0" w:line="276" w:lineRule="auto"/>
              <w:ind w:firstLine="426"/>
              <w:jc w:val="center"/>
              <w:rPr>
                <w:i/>
                <w:color w:val="000000"/>
                <w:sz w:val="28"/>
                <w:szCs w:val="28"/>
              </w:rPr>
            </w:pPr>
            <w:r w:rsidRPr="00960955">
              <w:rPr>
                <w:b/>
                <w:i/>
                <w:iCs/>
                <w:color w:val="000000"/>
                <w:sz w:val="36"/>
                <w:szCs w:val="28"/>
              </w:rPr>
              <w:t>Игры, сближающие малышей друг с другом и с воспитателем.</w:t>
            </w:r>
          </w:p>
        </w:tc>
      </w:tr>
      <w:tr w:rsidR="00254030" w:rsidRPr="00960955" w:rsidTr="00960955">
        <w:tc>
          <w:tcPr>
            <w:tcW w:w="10598" w:type="dxa"/>
          </w:tcPr>
          <w:p w:rsidR="00254030" w:rsidRPr="00960955" w:rsidRDefault="00254030" w:rsidP="00960955">
            <w:pPr>
              <w:spacing w:after="0" w:line="240" w:lineRule="auto"/>
              <w:ind w:firstLine="426"/>
              <w:rPr>
                <w:rFonts w:ascii="Times New Roman" w:eastAsia="Times New Roman" w:hAnsi="Times New Roman"/>
                <w:b/>
                <w:iCs/>
                <w:color w:val="000000"/>
                <w:sz w:val="28"/>
                <w:szCs w:val="28"/>
                <w:lang w:eastAsia="ru-RU"/>
              </w:rPr>
            </w:pPr>
          </w:p>
          <w:p w:rsidR="00254030" w:rsidRPr="00960955" w:rsidRDefault="00254030" w:rsidP="00960955">
            <w:pPr>
              <w:spacing w:after="0" w:line="240" w:lineRule="auto"/>
              <w:ind w:firstLine="426"/>
              <w:rPr>
                <w:rFonts w:ascii="Times New Roman" w:eastAsia="Times New Roman" w:hAnsi="Times New Roman"/>
                <w:b/>
                <w:iCs/>
                <w:color w:val="000000"/>
                <w:sz w:val="28"/>
                <w:szCs w:val="28"/>
                <w:lang w:eastAsia="ru-RU"/>
              </w:rPr>
            </w:pPr>
            <w:r w:rsidRPr="00960955">
              <w:rPr>
                <w:rFonts w:ascii="Times New Roman" w:eastAsia="Times New Roman" w:hAnsi="Times New Roman"/>
                <w:b/>
                <w:iCs/>
                <w:color w:val="000000"/>
                <w:sz w:val="28"/>
                <w:szCs w:val="28"/>
                <w:lang w:eastAsia="ru-RU"/>
              </w:rPr>
              <w:t>Курица и цыплятки.</w:t>
            </w:r>
          </w:p>
          <w:p w:rsidR="00254030" w:rsidRPr="00960955" w:rsidRDefault="00254030" w:rsidP="00960955">
            <w:pPr>
              <w:pStyle w:val="a4"/>
              <w:spacing w:before="0" w:beforeAutospacing="0" w:after="0" w:afterAutospacing="0" w:line="276" w:lineRule="auto"/>
              <w:ind w:firstLine="426"/>
              <w:rPr>
                <w:color w:val="000000"/>
                <w:sz w:val="28"/>
                <w:szCs w:val="28"/>
              </w:rPr>
            </w:pPr>
            <w:r w:rsidRPr="00960955">
              <w:rPr>
                <w:color w:val="000000"/>
                <w:sz w:val="28"/>
                <w:szCs w:val="28"/>
              </w:rPr>
              <w:t>Воспитатель изображает курицу, приговаривает:</w:t>
            </w:r>
          </w:p>
          <w:p w:rsidR="00254030" w:rsidRPr="00960955" w:rsidRDefault="00254030" w:rsidP="00960955">
            <w:pPr>
              <w:pStyle w:val="a4"/>
              <w:spacing w:before="0" w:beforeAutospacing="0" w:after="0" w:afterAutospacing="0" w:line="276" w:lineRule="auto"/>
              <w:ind w:firstLine="426"/>
              <w:rPr>
                <w:rStyle w:val="a3"/>
                <w:color w:val="000000"/>
                <w:sz w:val="28"/>
                <w:szCs w:val="28"/>
              </w:rPr>
            </w:pPr>
            <w:r w:rsidRPr="00960955">
              <w:rPr>
                <w:rStyle w:val="a3"/>
                <w:color w:val="000000"/>
                <w:sz w:val="28"/>
                <w:szCs w:val="28"/>
              </w:rPr>
              <w:t xml:space="preserve">Как мои ребятушки. Желтые </w:t>
            </w:r>
            <w:proofErr w:type="spellStart"/>
            <w:r w:rsidRPr="00960955">
              <w:rPr>
                <w:rStyle w:val="a3"/>
                <w:color w:val="000000"/>
                <w:sz w:val="28"/>
                <w:szCs w:val="28"/>
              </w:rPr>
              <w:t>цыплятушки</w:t>
            </w:r>
            <w:proofErr w:type="spellEnd"/>
            <w:r w:rsidRPr="00960955">
              <w:rPr>
                <w:rStyle w:val="a3"/>
                <w:color w:val="000000"/>
                <w:sz w:val="28"/>
                <w:szCs w:val="28"/>
              </w:rPr>
              <w:t>. Пошли по двору гулять,</w:t>
            </w:r>
            <w:r w:rsidRPr="00960955">
              <w:rPr>
                <w:i/>
                <w:iCs/>
                <w:color w:val="000000"/>
                <w:sz w:val="28"/>
                <w:szCs w:val="28"/>
              </w:rPr>
              <w:br/>
            </w:r>
            <w:r w:rsidRPr="00960955">
              <w:rPr>
                <w:rStyle w:val="a3"/>
                <w:color w:val="000000"/>
                <w:sz w:val="28"/>
                <w:szCs w:val="28"/>
              </w:rPr>
              <w:t>Себе зернышки искать. Стали зернышки искать. Чтобы маме показать.</w:t>
            </w:r>
            <w:r w:rsidRPr="00960955">
              <w:rPr>
                <w:i/>
                <w:iCs/>
                <w:color w:val="000000"/>
                <w:sz w:val="28"/>
                <w:szCs w:val="28"/>
              </w:rPr>
              <w:br/>
            </w:r>
            <w:r w:rsidRPr="00960955">
              <w:rPr>
                <w:rStyle w:val="a3"/>
                <w:color w:val="000000"/>
                <w:sz w:val="28"/>
                <w:szCs w:val="28"/>
              </w:rPr>
              <w:t>— Мама, мама! Посмотри! Пи-пи-пи! Пи-пи-пи!</w:t>
            </w:r>
          </w:p>
          <w:p w:rsidR="00254030" w:rsidRPr="00960955" w:rsidRDefault="00254030" w:rsidP="00960955">
            <w:pPr>
              <w:pStyle w:val="a4"/>
              <w:spacing w:before="0" w:beforeAutospacing="0" w:after="0" w:afterAutospacing="0" w:line="276" w:lineRule="auto"/>
              <w:ind w:firstLine="426"/>
              <w:rPr>
                <w:color w:val="000000"/>
                <w:sz w:val="28"/>
                <w:szCs w:val="28"/>
              </w:rPr>
            </w:pPr>
            <w:r w:rsidRPr="00960955">
              <w:rPr>
                <w:color w:val="000000"/>
                <w:sz w:val="28"/>
                <w:szCs w:val="28"/>
              </w:rPr>
              <w:t>Малыши ходят по группе, покачивая головками и помахивая руками-крылышками. Со словами «Пи-пи-пи!» бегут к воспитательнице и прижимаются к ней. Она обнимает всех руками-крыльями. Игра повторяется несколько раз.</w:t>
            </w:r>
          </w:p>
          <w:p w:rsidR="00254030" w:rsidRPr="00960955" w:rsidRDefault="00254030" w:rsidP="00960955">
            <w:pPr>
              <w:pStyle w:val="a4"/>
              <w:spacing w:before="0" w:beforeAutospacing="0" w:after="0" w:afterAutospacing="0" w:line="276" w:lineRule="auto"/>
              <w:ind w:firstLine="426"/>
              <w:rPr>
                <w:b/>
                <w:color w:val="000000"/>
                <w:sz w:val="28"/>
                <w:szCs w:val="28"/>
              </w:rPr>
            </w:pPr>
            <w:r w:rsidRPr="00960955">
              <w:rPr>
                <w:b/>
                <w:color w:val="000000"/>
                <w:sz w:val="28"/>
                <w:szCs w:val="28"/>
              </w:rPr>
              <w:t>Котятки.</w:t>
            </w:r>
          </w:p>
          <w:p w:rsidR="00254030" w:rsidRPr="00960955" w:rsidRDefault="00254030" w:rsidP="00960955">
            <w:pPr>
              <w:pStyle w:val="a4"/>
              <w:spacing w:before="0" w:beforeAutospacing="0" w:after="0" w:afterAutospacing="0" w:line="276" w:lineRule="auto"/>
              <w:ind w:firstLine="426"/>
              <w:rPr>
                <w:color w:val="000000"/>
                <w:sz w:val="28"/>
                <w:szCs w:val="28"/>
              </w:rPr>
            </w:pPr>
            <w:r w:rsidRPr="00960955">
              <w:rPr>
                <w:i/>
                <w:color w:val="000000"/>
                <w:sz w:val="28"/>
                <w:szCs w:val="28"/>
              </w:rPr>
              <w:t>Все котятки мыли лапки! Вот так! Вот так!</w:t>
            </w:r>
            <w:r w:rsidRPr="00960955">
              <w:rPr>
                <w:color w:val="000000"/>
                <w:sz w:val="28"/>
                <w:szCs w:val="28"/>
              </w:rPr>
              <w:t xml:space="preserve"> </w:t>
            </w:r>
            <w:r w:rsidRPr="00960955">
              <w:rPr>
                <w:rStyle w:val="a3"/>
                <w:color w:val="000000"/>
                <w:sz w:val="28"/>
                <w:szCs w:val="28"/>
              </w:rPr>
              <w:t>Мыли ушки. Мыли брюшки: Вот так! Вот так! А потом они устали :Вот так! Вот так! Сладко-сладко засыпали: Вот так! Вот так!</w:t>
            </w:r>
          </w:p>
          <w:p w:rsidR="00254030" w:rsidRPr="00960955" w:rsidRDefault="00254030" w:rsidP="00960955">
            <w:pPr>
              <w:pStyle w:val="a4"/>
              <w:spacing w:before="0" w:beforeAutospacing="0" w:after="0" w:afterAutospacing="0" w:line="276" w:lineRule="auto"/>
              <w:ind w:firstLine="426"/>
              <w:rPr>
                <w:color w:val="000000"/>
                <w:sz w:val="28"/>
                <w:szCs w:val="28"/>
              </w:rPr>
            </w:pPr>
            <w:r w:rsidRPr="00960955">
              <w:rPr>
                <w:color w:val="000000"/>
                <w:sz w:val="28"/>
                <w:szCs w:val="28"/>
              </w:rPr>
              <w:t>Все слова сопровождаются движениями-имитациями. Со словами «Сладко-сладко засыпали...» дети ложатся на ковер, закрывают глаза и притворяются спящими. Затем игра начинается снова.</w:t>
            </w:r>
          </w:p>
          <w:p w:rsidR="00254030" w:rsidRPr="00960955" w:rsidRDefault="00254030" w:rsidP="00960955">
            <w:pPr>
              <w:pStyle w:val="3"/>
              <w:spacing w:before="0" w:beforeAutospacing="0" w:after="0" w:afterAutospacing="0" w:line="276" w:lineRule="auto"/>
              <w:ind w:firstLine="426"/>
              <w:rPr>
                <w:sz w:val="28"/>
                <w:szCs w:val="28"/>
              </w:rPr>
            </w:pPr>
            <w:r w:rsidRPr="00960955">
              <w:rPr>
                <w:sz w:val="28"/>
                <w:szCs w:val="28"/>
              </w:rPr>
              <w:t>Маленькие зайчики.</w:t>
            </w:r>
          </w:p>
          <w:p w:rsidR="00254030" w:rsidRPr="00960955" w:rsidRDefault="00254030" w:rsidP="00960955">
            <w:pPr>
              <w:pStyle w:val="a4"/>
              <w:spacing w:before="0" w:beforeAutospacing="0" w:after="0" w:afterAutospacing="0" w:line="276" w:lineRule="auto"/>
              <w:ind w:firstLine="426"/>
              <w:rPr>
                <w:color w:val="000000"/>
                <w:sz w:val="28"/>
                <w:szCs w:val="28"/>
              </w:rPr>
            </w:pPr>
            <w:r w:rsidRPr="00960955">
              <w:rPr>
                <w:rStyle w:val="a3"/>
                <w:color w:val="000000"/>
                <w:sz w:val="28"/>
                <w:szCs w:val="28"/>
              </w:rPr>
              <w:t>Маленькие зайчики</w:t>
            </w:r>
            <w:r w:rsidRPr="00960955">
              <w:rPr>
                <w:rStyle w:val="apple-converted-space"/>
                <w:i/>
                <w:iCs/>
                <w:color w:val="000000"/>
                <w:sz w:val="28"/>
                <w:szCs w:val="28"/>
              </w:rPr>
              <w:t> н</w:t>
            </w:r>
            <w:r w:rsidRPr="00960955">
              <w:rPr>
                <w:rStyle w:val="a3"/>
                <w:color w:val="000000"/>
                <w:sz w:val="28"/>
                <w:szCs w:val="28"/>
              </w:rPr>
              <w:t>икогда не плачут. Маленькие зайчики</w:t>
            </w:r>
            <w:r w:rsidRPr="00960955">
              <w:rPr>
                <w:rStyle w:val="apple-converted-space"/>
                <w:i/>
                <w:iCs/>
                <w:color w:val="000000"/>
                <w:sz w:val="28"/>
                <w:szCs w:val="28"/>
              </w:rPr>
              <w:t> п</w:t>
            </w:r>
            <w:r w:rsidRPr="00960955">
              <w:rPr>
                <w:rStyle w:val="a3"/>
                <w:color w:val="000000"/>
                <w:sz w:val="28"/>
                <w:szCs w:val="28"/>
              </w:rPr>
              <w:t>о полянке скачут.</w:t>
            </w:r>
          </w:p>
          <w:p w:rsidR="00254030" w:rsidRPr="00960955" w:rsidRDefault="00254030" w:rsidP="00960955">
            <w:pPr>
              <w:pStyle w:val="a4"/>
              <w:spacing w:before="0" w:beforeAutospacing="0" w:after="0" w:afterAutospacing="0" w:line="276" w:lineRule="auto"/>
              <w:ind w:firstLine="426"/>
              <w:rPr>
                <w:color w:val="000000"/>
                <w:sz w:val="28"/>
                <w:szCs w:val="28"/>
              </w:rPr>
            </w:pPr>
            <w:r w:rsidRPr="00960955">
              <w:rPr>
                <w:rStyle w:val="a3"/>
                <w:color w:val="000000"/>
                <w:sz w:val="28"/>
                <w:szCs w:val="28"/>
              </w:rPr>
              <w:t>От лисы, от волка убегают ловко. И за это мама</w:t>
            </w:r>
            <w:r w:rsidRPr="00960955">
              <w:rPr>
                <w:rStyle w:val="apple-converted-space"/>
                <w:i/>
                <w:iCs/>
                <w:color w:val="000000"/>
                <w:sz w:val="28"/>
                <w:szCs w:val="28"/>
              </w:rPr>
              <w:t> и</w:t>
            </w:r>
            <w:r w:rsidRPr="00960955">
              <w:rPr>
                <w:rStyle w:val="a3"/>
                <w:color w:val="000000"/>
                <w:sz w:val="28"/>
                <w:szCs w:val="28"/>
              </w:rPr>
              <w:t>м дает морковку.</w:t>
            </w:r>
          </w:p>
          <w:p w:rsidR="00254030" w:rsidRPr="00960955" w:rsidRDefault="00254030" w:rsidP="00960955">
            <w:pPr>
              <w:pStyle w:val="a4"/>
              <w:spacing w:before="0" w:beforeAutospacing="0" w:after="0" w:afterAutospacing="0" w:line="276" w:lineRule="auto"/>
              <w:ind w:firstLine="426"/>
              <w:rPr>
                <w:color w:val="000000"/>
                <w:sz w:val="28"/>
                <w:szCs w:val="28"/>
              </w:rPr>
            </w:pPr>
            <w:r w:rsidRPr="00960955">
              <w:rPr>
                <w:rStyle w:val="a3"/>
                <w:color w:val="000000"/>
                <w:sz w:val="28"/>
                <w:szCs w:val="28"/>
              </w:rPr>
              <w:t>Морковку да капусту вкусную-вкусную. Сели, посидели, всю морковку съели.</w:t>
            </w:r>
            <w:r w:rsidRPr="00960955">
              <w:rPr>
                <w:i/>
                <w:iCs/>
                <w:color w:val="000000"/>
                <w:sz w:val="28"/>
                <w:szCs w:val="28"/>
              </w:rPr>
              <w:br/>
            </w:r>
            <w:r w:rsidRPr="00960955">
              <w:rPr>
                <w:rStyle w:val="a3"/>
                <w:color w:val="000000"/>
                <w:sz w:val="28"/>
                <w:szCs w:val="28"/>
              </w:rPr>
              <w:t>Ушками послушали. Кочерыжку скушали.</w:t>
            </w:r>
          </w:p>
          <w:p w:rsidR="00254030" w:rsidRPr="00960955" w:rsidRDefault="00254030" w:rsidP="00960955">
            <w:pPr>
              <w:pStyle w:val="a4"/>
              <w:spacing w:before="0" w:beforeAutospacing="0" w:after="0" w:afterAutospacing="0" w:line="276" w:lineRule="auto"/>
              <w:ind w:firstLine="426"/>
              <w:rPr>
                <w:color w:val="000000"/>
                <w:sz w:val="28"/>
                <w:szCs w:val="28"/>
              </w:rPr>
            </w:pPr>
            <w:r w:rsidRPr="00960955">
              <w:rPr>
                <w:color w:val="000000"/>
                <w:sz w:val="28"/>
                <w:szCs w:val="28"/>
              </w:rPr>
              <w:t>Воспитатель читает два первых четверостишия, дети-зайчата прыгают по группе врассыпную. На слова «сели, посидели» присаживаются на корточки, могут делать вид, что грызут морковку. На слова «ушками послушали» прикладывают ладошки к голове, будто это ушки, и шевелят ими в разные стороны. Затем игра начинается сначала.</w:t>
            </w:r>
          </w:p>
          <w:p w:rsidR="00254030" w:rsidRPr="00960955" w:rsidRDefault="00254030" w:rsidP="00960955">
            <w:pPr>
              <w:pStyle w:val="3"/>
              <w:spacing w:before="0" w:beforeAutospacing="0" w:after="0" w:afterAutospacing="0" w:line="276" w:lineRule="auto"/>
              <w:ind w:firstLine="426"/>
              <w:rPr>
                <w:sz w:val="28"/>
                <w:szCs w:val="28"/>
              </w:rPr>
            </w:pPr>
            <w:r w:rsidRPr="00960955">
              <w:rPr>
                <w:sz w:val="28"/>
                <w:szCs w:val="28"/>
              </w:rPr>
              <w:t>Птички и ветер.</w:t>
            </w:r>
          </w:p>
          <w:p w:rsidR="00254030" w:rsidRPr="00960955" w:rsidRDefault="00254030" w:rsidP="00960955">
            <w:pPr>
              <w:pStyle w:val="a4"/>
              <w:spacing w:before="0" w:beforeAutospacing="0" w:after="0" w:afterAutospacing="0" w:line="276" w:lineRule="auto"/>
              <w:ind w:firstLine="426"/>
              <w:rPr>
                <w:color w:val="000000"/>
                <w:sz w:val="28"/>
                <w:szCs w:val="28"/>
              </w:rPr>
            </w:pPr>
            <w:r w:rsidRPr="00960955">
              <w:rPr>
                <w:rStyle w:val="a3"/>
                <w:color w:val="000000"/>
                <w:sz w:val="28"/>
                <w:szCs w:val="28"/>
              </w:rPr>
              <w:t>Маленькие птички. Птички-невелички. По лесу летают. Песни распевают.</w:t>
            </w:r>
            <w:r w:rsidRPr="00960955">
              <w:rPr>
                <w:i/>
                <w:iCs/>
                <w:color w:val="000000"/>
                <w:sz w:val="28"/>
                <w:szCs w:val="28"/>
              </w:rPr>
              <w:br/>
            </w:r>
            <w:r w:rsidRPr="00960955">
              <w:rPr>
                <w:rStyle w:val="a3"/>
                <w:color w:val="000000"/>
                <w:sz w:val="28"/>
                <w:szCs w:val="28"/>
              </w:rPr>
              <w:t>Буйный ветер налете. Птичек унести хотел. Птички спрятались в дупло.</w:t>
            </w:r>
            <w:r w:rsidRPr="00960955">
              <w:rPr>
                <w:i/>
                <w:iCs/>
                <w:color w:val="000000"/>
                <w:sz w:val="28"/>
                <w:szCs w:val="28"/>
              </w:rPr>
              <w:br/>
            </w:r>
            <w:r w:rsidRPr="00960955">
              <w:rPr>
                <w:rStyle w:val="a3"/>
                <w:color w:val="000000"/>
                <w:sz w:val="28"/>
                <w:szCs w:val="28"/>
              </w:rPr>
              <w:t>Там не тронет их никто.</w:t>
            </w:r>
          </w:p>
          <w:p w:rsidR="00254030" w:rsidRPr="00960955" w:rsidRDefault="00254030" w:rsidP="00960955">
            <w:pPr>
              <w:pStyle w:val="a4"/>
              <w:spacing w:before="0" w:beforeAutospacing="0" w:after="0" w:afterAutospacing="0" w:line="276" w:lineRule="auto"/>
              <w:ind w:firstLine="426"/>
              <w:rPr>
                <w:color w:val="000000"/>
                <w:sz w:val="28"/>
                <w:szCs w:val="28"/>
              </w:rPr>
            </w:pPr>
            <w:r w:rsidRPr="00960955">
              <w:rPr>
                <w:color w:val="000000"/>
                <w:sz w:val="28"/>
                <w:szCs w:val="28"/>
              </w:rPr>
              <w:t>На слова первого четверостишия дети «летают» по группе, машут «крылышками». На слова второго четверостишия прячутся в укрытие. Это может быть лежащий на полу обруч.</w:t>
            </w:r>
          </w:p>
          <w:p w:rsidR="00254030" w:rsidRPr="00960955" w:rsidRDefault="00254030" w:rsidP="00960955">
            <w:pPr>
              <w:pStyle w:val="c15"/>
              <w:spacing w:before="0" w:beforeAutospacing="0" w:after="0" w:afterAutospacing="0" w:line="276" w:lineRule="auto"/>
              <w:ind w:firstLine="426"/>
              <w:rPr>
                <w:color w:val="000000"/>
                <w:sz w:val="28"/>
                <w:szCs w:val="28"/>
              </w:rPr>
            </w:pPr>
            <w:r w:rsidRPr="00960955">
              <w:rPr>
                <w:rStyle w:val="c3"/>
                <w:b/>
                <w:bCs/>
                <w:color w:val="000000"/>
                <w:sz w:val="28"/>
                <w:szCs w:val="28"/>
              </w:rPr>
              <w:t>Иди ко мне.</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 xml:space="preserve">Ход игры. Взрослый отходит от ребенка на несколько шагов и манит его к себе, </w:t>
            </w:r>
            <w:r w:rsidRPr="00960955">
              <w:rPr>
                <w:rStyle w:val="c3"/>
                <w:color w:val="000000"/>
                <w:sz w:val="28"/>
                <w:szCs w:val="28"/>
              </w:rPr>
              <w:lastRenderedPageBreak/>
              <w:t>ласково приговаривая: "Иди ко мне, мой хороший!" Когда ребенок подходит, воспитатель его обнимает: "Ах, какой ко мне хороший Коля пришел!" Игра повторяется.                             </w:t>
            </w:r>
          </w:p>
        </w:tc>
      </w:tr>
      <w:tr w:rsidR="00254030" w:rsidRPr="00960955" w:rsidTr="00960955">
        <w:tc>
          <w:tcPr>
            <w:tcW w:w="10598" w:type="dxa"/>
          </w:tcPr>
          <w:p w:rsidR="00254030" w:rsidRPr="00960955" w:rsidRDefault="000A59D6" w:rsidP="00960955">
            <w:pPr>
              <w:pStyle w:val="c15"/>
              <w:spacing w:before="0" w:beforeAutospacing="0" w:after="0" w:afterAutospacing="0" w:line="276" w:lineRule="auto"/>
              <w:jc w:val="both"/>
              <w:rPr>
                <w:color w:val="000000"/>
                <w:sz w:val="28"/>
                <w:szCs w:val="28"/>
              </w:rPr>
            </w:pPr>
            <w:r w:rsidRPr="00960955">
              <w:rPr>
                <w:rStyle w:val="c3"/>
                <w:b/>
                <w:bCs/>
                <w:color w:val="000000"/>
                <w:sz w:val="28"/>
                <w:szCs w:val="28"/>
              </w:rPr>
              <w:lastRenderedPageBreak/>
              <w:t xml:space="preserve">     </w:t>
            </w:r>
            <w:r w:rsidR="00254030" w:rsidRPr="00960955">
              <w:rPr>
                <w:rStyle w:val="c3"/>
                <w:b/>
                <w:bCs/>
                <w:color w:val="000000"/>
                <w:sz w:val="28"/>
                <w:szCs w:val="28"/>
              </w:rPr>
              <w:t>Пришел Петрушка</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Материал. Петрушка, погремушки.</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 Ход игры. Воспитатель приносит Петрушку, рассматривает его с детьми.</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Петрушка гремит погремушкой, потом раздает погремушки детям. Они вместе с Петрушкой встряхивают погремушками, радуются.</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b/>
                <w:bCs/>
                <w:color w:val="000000"/>
                <w:sz w:val="28"/>
                <w:szCs w:val="28"/>
              </w:rPr>
              <w:t>Покружимся</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Материал. Два игрушечных мишки. Ход игры. Воспитатель берет мишку, крепко прижимает его к себе и кружится с ним. Дает другого мишку малышу и просит также покружиться, прижимая к себе игрушку. Затем взрослый читает стишок и действует в соответствии с его содержанием. Ребенок вслед за ним выполняет те же движения.</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Я кружусь, кружусь, кружусь. А потом остановлюсь. Быстро-быстро покружусь. Тихо-тихо покружусь. Я кружусь, кружусь, кружусь</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  И на землю повалюсь!</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b/>
                <w:bCs/>
                <w:color w:val="000000"/>
                <w:sz w:val="28"/>
                <w:szCs w:val="28"/>
              </w:rPr>
              <w:t>Прячем мишку</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 Ход игры. 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254030" w:rsidRPr="00960955" w:rsidRDefault="00254030" w:rsidP="00960955">
            <w:pPr>
              <w:pStyle w:val="c15"/>
              <w:spacing w:before="0" w:beforeAutospacing="0" w:after="0" w:afterAutospacing="0" w:line="276" w:lineRule="auto"/>
              <w:ind w:firstLine="426"/>
              <w:rPr>
                <w:color w:val="000000"/>
                <w:sz w:val="28"/>
                <w:szCs w:val="28"/>
              </w:rPr>
            </w:pPr>
            <w:r w:rsidRPr="00960955">
              <w:rPr>
                <w:rStyle w:val="c3"/>
                <w:b/>
                <w:bCs/>
                <w:color w:val="000000"/>
                <w:sz w:val="28"/>
                <w:szCs w:val="28"/>
              </w:rPr>
              <w:t>Солнышко и дождик.</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 Ход игры. 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w:t>
            </w:r>
          </w:p>
          <w:p w:rsidR="00254030" w:rsidRPr="00960955" w:rsidRDefault="00254030" w:rsidP="00960955">
            <w:pPr>
              <w:pStyle w:val="c15"/>
              <w:spacing w:before="0" w:beforeAutospacing="0" w:after="0" w:afterAutospacing="0" w:line="276" w:lineRule="auto"/>
              <w:ind w:firstLine="426"/>
              <w:jc w:val="center"/>
              <w:rPr>
                <w:rStyle w:val="c3"/>
                <w:color w:val="000000"/>
                <w:sz w:val="28"/>
                <w:szCs w:val="28"/>
              </w:rPr>
            </w:pPr>
            <w:r w:rsidRPr="00960955">
              <w:rPr>
                <w:rStyle w:val="c3"/>
                <w:color w:val="000000"/>
                <w:sz w:val="28"/>
                <w:szCs w:val="28"/>
              </w:rPr>
              <w:t>Воспитатель говорит: "На небе солнышко! Можно идти гулять". Дети бегают по всей площадке. По сигналу: "Дождик! Скорей домой!"  бегут на свои места и присаживаются за стульями. Игра повторяется.                                                </w:t>
            </w:r>
          </w:p>
          <w:p w:rsidR="00254030" w:rsidRPr="00960955" w:rsidRDefault="00254030" w:rsidP="00960955">
            <w:pPr>
              <w:pStyle w:val="c15"/>
              <w:spacing w:before="0" w:beforeAutospacing="0" w:after="0" w:afterAutospacing="0" w:line="276" w:lineRule="auto"/>
              <w:ind w:firstLine="426"/>
              <w:rPr>
                <w:color w:val="000000"/>
                <w:sz w:val="28"/>
                <w:szCs w:val="28"/>
              </w:rPr>
            </w:pPr>
            <w:r w:rsidRPr="00960955">
              <w:rPr>
                <w:rStyle w:val="c3"/>
                <w:b/>
                <w:color w:val="000000"/>
                <w:sz w:val="28"/>
                <w:szCs w:val="28"/>
              </w:rPr>
              <w:t>Поезд.</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Ход игры. Воспитатель предлагает поиграть в "поезд": "Я - паровоз, а вы - вагончики". Дети встают в колонну друг за другом, держась за одежду впереди стоящего.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Эта игра способствует отработке основных движений - бега и ходьбы.</w:t>
            </w:r>
          </w:p>
          <w:p w:rsidR="00254030" w:rsidRPr="00960955" w:rsidRDefault="00341B95" w:rsidP="00960955">
            <w:pPr>
              <w:pStyle w:val="c15"/>
              <w:spacing w:before="0" w:beforeAutospacing="0" w:after="0" w:afterAutospacing="0" w:line="276" w:lineRule="auto"/>
              <w:jc w:val="both"/>
              <w:rPr>
                <w:b/>
                <w:bCs/>
                <w:color w:val="000000"/>
                <w:sz w:val="28"/>
                <w:szCs w:val="28"/>
              </w:rPr>
            </w:pPr>
            <w:r w:rsidRPr="00960955">
              <w:rPr>
                <w:rStyle w:val="c3"/>
                <w:b/>
                <w:bCs/>
                <w:color w:val="000000"/>
                <w:sz w:val="28"/>
                <w:szCs w:val="28"/>
              </w:rPr>
              <w:t xml:space="preserve">     </w:t>
            </w:r>
            <w:r w:rsidR="00254030" w:rsidRPr="00960955">
              <w:rPr>
                <w:rStyle w:val="c3"/>
                <w:b/>
                <w:bCs/>
                <w:color w:val="000000"/>
                <w:sz w:val="28"/>
                <w:szCs w:val="28"/>
              </w:rPr>
              <w:t>Хоровод с куклой</w:t>
            </w:r>
            <w:r w:rsidR="00254030" w:rsidRPr="00960955">
              <w:rPr>
                <w:rStyle w:val="c3"/>
                <w:color w:val="000000"/>
                <w:sz w:val="28"/>
                <w:szCs w:val="28"/>
              </w:rPr>
              <w:t>  (проводится с двумя-тремя детьми)</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 xml:space="preserve"> Материал. Кукла средних размеров.  Ход игры. Воспитатель приносит новую куклу. Она здоровается с детьми, гладит каждого по голове. Взрослый просит детей </w:t>
            </w:r>
            <w:r w:rsidRPr="00960955">
              <w:rPr>
                <w:rStyle w:val="c3"/>
                <w:color w:val="000000"/>
                <w:sz w:val="28"/>
                <w:szCs w:val="28"/>
              </w:rPr>
              <w:lastRenderedPageBreak/>
              <w:t>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 Вариант: игра проводится с мишкой.</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b/>
                <w:bCs/>
                <w:color w:val="000000"/>
                <w:sz w:val="28"/>
                <w:szCs w:val="28"/>
              </w:rPr>
              <w:t xml:space="preserve">Догонялки </w:t>
            </w:r>
            <w:r w:rsidRPr="00960955">
              <w:rPr>
                <w:rStyle w:val="c3"/>
                <w:color w:val="000000"/>
                <w:sz w:val="28"/>
                <w:szCs w:val="28"/>
              </w:rPr>
              <w:t>(проводится с двумя-тремя детьми)</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Ход игры.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   Вариант: игра проводится с мишкой.</w:t>
            </w:r>
          </w:p>
          <w:p w:rsidR="00254030" w:rsidRPr="00960955" w:rsidRDefault="00254030" w:rsidP="00960955">
            <w:pPr>
              <w:spacing w:after="0"/>
              <w:ind w:firstLine="426"/>
              <w:rPr>
                <w:rFonts w:ascii="Times New Roman" w:hAnsi="Times New Roman"/>
                <w:b/>
                <w:sz w:val="28"/>
                <w:szCs w:val="28"/>
              </w:rPr>
            </w:pPr>
            <w:r w:rsidRPr="00960955">
              <w:rPr>
                <w:rFonts w:ascii="Times New Roman" w:hAnsi="Times New Roman"/>
                <w:b/>
                <w:sz w:val="28"/>
                <w:szCs w:val="28"/>
              </w:rPr>
              <w:t>Покатаемся на лошадке.</w:t>
            </w:r>
          </w:p>
          <w:p w:rsidR="00254030" w:rsidRPr="00960955" w:rsidRDefault="00254030" w:rsidP="00960955">
            <w:pPr>
              <w:spacing w:after="0"/>
              <w:ind w:firstLine="426"/>
              <w:jc w:val="both"/>
              <w:rPr>
                <w:rFonts w:ascii="Times New Roman" w:hAnsi="Times New Roman"/>
                <w:sz w:val="28"/>
                <w:szCs w:val="28"/>
              </w:rPr>
            </w:pPr>
            <w:r w:rsidRPr="00960955">
              <w:rPr>
                <w:rFonts w:ascii="Times New Roman" w:hAnsi="Times New Roman"/>
                <w:sz w:val="28"/>
                <w:szCs w:val="28"/>
              </w:rPr>
              <w:t>Материал. Лошадка-качалка (если лошадки нет, можно посадить ребенка на колени).</w:t>
            </w:r>
          </w:p>
          <w:p w:rsidR="00254030" w:rsidRPr="00960955" w:rsidRDefault="00254030" w:rsidP="00960955">
            <w:pPr>
              <w:spacing w:after="0"/>
              <w:ind w:firstLine="426"/>
              <w:jc w:val="both"/>
              <w:rPr>
                <w:rFonts w:ascii="Times New Roman" w:hAnsi="Times New Roman"/>
                <w:sz w:val="28"/>
                <w:szCs w:val="28"/>
              </w:rPr>
            </w:pPr>
            <w:r w:rsidRPr="00960955">
              <w:rPr>
                <w:rFonts w:ascii="Times New Roman" w:hAnsi="Times New Roman"/>
                <w:sz w:val="28"/>
                <w:szCs w:val="28"/>
              </w:rPr>
              <w:t xml:space="preserve">Ход игры. Воспитатель сажает ребенка на лошадку-качалку и говорит: « Маша едет на лошадке, (произносит тихим голосом) </w:t>
            </w:r>
            <w:proofErr w:type="spellStart"/>
            <w:r w:rsidRPr="00960955">
              <w:rPr>
                <w:rFonts w:ascii="Times New Roman" w:hAnsi="Times New Roman"/>
                <w:sz w:val="28"/>
                <w:szCs w:val="28"/>
              </w:rPr>
              <w:t>нно-нно</w:t>
            </w:r>
            <w:proofErr w:type="spellEnd"/>
            <w:r w:rsidRPr="00960955">
              <w:rPr>
                <w:rFonts w:ascii="Times New Roman" w:hAnsi="Times New Roman"/>
                <w:sz w:val="28"/>
                <w:szCs w:val="28"/>
              </w:rPr>
              <w:t>».</w:t>
            </w:r>
          </w:p>
          <w:p w:rsidR="00254030" w:rsidRPr="00960955" w:rsidRDefault="00254030" w:rsidP="00960955">
            <w:pPr>
              <w:spacing w:after="0"/>
              <w:ind w:firstLine="426"/>
              <w:jc w:val="both"/>
              <w:rPr>
                <w:rFonts w:ascii="Times New Roman" w:hAnsi="Times New Roman"/>
                <w:sz w:val="28"/>
                <w:szCs w:val="28"/>
              </w:rPr>
            </w:pPr>
            <w:r w:rsidRPr="00960955">
              <w:rPr>
                <w:rFonts w:ascii="Times New Roman" w:hAnsi="Times New Roman"/>
                <w:sz w:val="28"/>
                <w:szCs w:val="28"/>
              </w:rPr>
              <w:t>Ребенок повторяет тихо: «</w:t>
            </w:r>
            <w:proofErr w:type="spellStart"/>
            <w:r w:rsidRPr="00960955">
              <w:rPr>
                <w:rFonts w:ascii="Times New Roman" w:hAnsi="Times New Roman"/>
                <w:sz w:val="28"/>
                <w:szCs w:val="28"/>
              </w:rPr>
              <w:t>Нно-нно</w:t>
            </w:r>
            <w:proofErr w:type="spellEnd"/>
            <w:r w:rsidRPr="00960955">
              <w:rPr>
                <w:rFonts w:ascii="Times New Roman" w:hAnsi="Times New Roman"/>
                <w:sz w:val="28"/>
                <w:szCs w:val="28"/>
              </w:rPr>
              <w:t>». Взрослый: «Чтобы лошадка бежала быстрее, громко скажи ей: «</w:t>
            </w:r>
            <w:proofErr w:type="spellStart"/>
            <w:r w:rsidRPr="00960955">
              <w:rPr>
                <w:rFonts w:ascii="Times New Roman" w:hAnsi="Times New Roman"/>
                <w:sz w:val="28"/>
                <w:szCs w:val="28"/>
              </w:rPr>
              <w:t>Нно-нно</w:t>
            </w:r>
            <w:proofErr w:type="spellEnd"/>
            <w:r w:rsidRPr="00960955">
              <w:rPr>
                <w:rFonts w:ascii="Times New Roman" w:hAnsi="Times New Roman"/>
                <w:sz w:val="28"/>
                <w:szCs w:val="28"/>
              </w:rPr>
              <w:t>,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p>
          <w:p w:rsidR="00254030" w:rsidRPr="00960955" w:rsidRDefault="00254030" w:rsidP="00960955">
            <w:pPr>
              <w:pStyle w:val="a4"/>
              <w:spacing w:before="0" w:beforeAutospacing="0" w:after="0" w:afterAutospacing="0" w:line="276" w:lineRule="auto"/>
              <w:ind w:firstLine="426"/>
              <w:rPr>
                <w:color w:val="000000"/>
                <w:sz w:val="28"/>
                <w:szCs w:val="28"/>
              </w:rPr>
            </w:pPr>
          </w:p>
        </w:tc>
      </w:tr>
      <w:tr w:rsidR="00254030" w:rsidRPr="00960955" w:rsidTr="00960955">
        <w:tc>
          <w:tcPr>
            <w:tcW w:w="10598" w:type="dxa"/>
          </w:tcPr>
          <w:p w:rsidR="00254030" w:rsidRPr="00960955" w:rsidRDefault="00254030" w:rsidP="00960955">
            <w:pPr>
              <w:pStyle w:val="c15"/>
              <w:spacing w:before="0" w:beforeAutospacing="0" w:after="0" w:afterAutospacing="0" w:line="276" w:lineRule="auto"/>
              <w:ind w:firstLine="426"/>
              <w:jc w:val="center"/>
              <w:rPr>
                <w:i/>
                <w:color w:val="000000"/>
                <w:sz w:val="28"/>
                <w:szCs w:val="28"/>
              </w:rPr>
            </w:pPr>
            <w:r w:rsidRPr="00960955">
              <w:rPr>
                <w:b/>
                <w:i/>
                <w:iCs/>
                <w:color w:val="000000"/>
                <w:sz w:val="36"/>
                <w:szCs w:val="28"/>
              </w:rPr>
              <w:lastRenderedPageBreak/>
              <w:t>Игры, направленные на освоение окружающей среды ребенком и его знакомство с культурой поведения.</w:t>
            </w:r>
          </w:p>
        </w:tc>
      </w:tr>
      <w:tr w:rsidR="00254030" w:rsidRPr="00960955" w:rsidTr="00960955">
        <w:tc>
          <w:tcPr>
            <w:tcW w:w="10598" w:type="dxa"/>
          </w:tcPr>
          <w:p w:rsidR="00254030" w:rsidRPr="00960955" w:rsidRDefault="00254030" w:rsidP="00960955">
            <w:pPr>
              <w:pStyle w:val="c64"/>
              <w:spacing w:before="0" w:beforeAutospacing="0" w:after="0" w:afterAutospacing="0" w:line="276" w:lineRule="auto"/>
              <w:ind w:firstLine="426"/>
              <w:jc w:val="both"/>
              <w:rPr>
                <w:color w:val="000000"/>
                <w:sz w:val="28"/>
                <w:szCs w:val="28"/>
              </w:rPr>
            </w:pPr>
            <w:r w:rsidRPr="00960955">
              <w:rPr>
                <w:rStyle w:val="c3"/>
                <w:color w:val="000000"/>
                <w:sz w:val="28"/>
                <w:szCs w:val="28"/>
              </w:rPr>
              <w:t> </w:t>
            </w:r>
            <w:r w:rsidRPr="00960955">
              <w:rPr>
                <w:rStyle w:val="apple-converted-space"/>
                <w:color w:val="000000"/>
                <w:sz w:val="28"/>
                <w:szCs w:val="28"/>
              </w:rPr>
              <w:t> </w:t>
            </w:r>
            <w:r w:rsidRPr="00960955">
              <w:rPr>
                <w:rStyle w:val="c3"/>
                <w:b/>
                <w:bCs/>
                <w:color w:val="000000"/>
                <w:sz w:val="28"/>
                <w:szCs w:val="28"/>
              </w:rPr>
              <w:t>Игра с собачкой</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Материал. Игрушечная собачка.  Ход игры. Воспитатель держит в руках собачку и говорит:</w:t>
            </w:r>
          </w:p>
          <w:p w:rsidR="00254030" w:rsidRPr="00960955" w:rsidRDefault="00254030" w:rsidP="00960955">
            <w:pPr>
              <w:pStyle w:val="c15"/>
              <w:spacing w:before="0" w:beforeAutospacing="0" w:after="0" w:afterAutospacing="0" w:line="276" w:lineRule="auto"/>
              <w:ind w:firstLine="426"/>
              <w:jc w:val="both"/>
              <w:rPr>
                <w:i/>
                <w:color w:val="000000"/>
                <w:sz w:val="28"/>
                <w:szCs w:val="28"/>
              </w:rPr>
            </w:pPr>
            <w:r w:rsidRPr="00960955">
              <w:rPr>
                <w:rStyle w:val="c3"/>
                <w:i/>
                <w:color w:val="000000"/>
                <w:sz w:val="28"/>
                <w:szCs w:val="28"/>
              </w:rPr>
              <w:t>Гав-гав! Кто там?</w:t>
            </w:r>
          </w:p>
          <w:p w:rsidR="00254030" w:rsidRPr="00960955" w:rsidRDefault="00254030" w:rsidP="00960955">
            <w:pPr>
              <w:pStyle w:val="c15"/>
              <w:spacing w:before="0" w:beforeAutospacing="0" w:after="0" w:afterAutospacing="0" w:line="276" w:lineRule="auto"/>
              <w:ind w:firstLine="426"/>
              <w:jc w:val="both"/>
              <w:rPr>
                <w:i/>
                <w:color w:val="000000"/>
                <w:sz w:val="28"/>
                <w:szCs w:val="28"/>
              </w:rPr>
            </w:pPr>
            <w:r w:rsidRPr="00960955">
              <w:rPr>
                <w:rStyle w:val="c3"/>
                <w:i/>
                <w:color w:val="000000"/>
                <w:sz w:val="28"/>
                <w:szCs w:val="28"/>
              </w:rPr>
              <w:t>Это песик в гости к нам.</w:t>
            </w:r>
          </w:p>
          <w:p w:rsidR="00254030" w:rsidRPr="00960955" w:rsidRDefault="00254030" w:rsidP="00960955">
            <w:pPr>
              <w:pStyle w:val="c15"/>
              <w:spacing w:before="0" w:beforeAutospacing="0" w:after="0" w:afterAutospacing="0" w:line="276" w:lineRule="auto"/>
              <w:ind w:firstLine="426"/>
              <w:jc w:val="both"/>
              <w:rPr>
                <w:i/>
                <w:color w:val="000000"/>
                <w:sz w:val="28"/>
                <w:szCs w:val="28"/>
              </w:rPr>
            </w:pPr>
            <w:r w:rsidRPr="00960955">
              <w:rPr>
                <w:rStyle w:val="c3"/>
                <w:i/>
                <w:color w:val="000000"/>
                <w:sz w:val="28"/>
                <w:szCs w:val="28"/>
              </w:rPr>
              <w:t>Я собачку ставлю на пол.</w:t>
            </w:r>
          </w:p>
          <w:p w:rsidR="00254030" w:rsidRPr="00960955" w:rsidRDefault="00254030" w:rsidP="00960955">
            <w:pPr>
              <w:pStyle w:val="c15"/>
              <w:spacing w:before="0" w:beforeAutospacing="0" w:after="0" w:afterAutospacing="0" w:line="276" w:lineRule="auto"/>
              <w:ind w:firstLine="426"/>
              <w:jc w:val="both"/>
              <w:rPr>
                <w:i/>
                <w:color w:val="000000"/>
                <w:sz w:val="28"/>
                <w:szCs w:val="28"/>
              </w:rPr>
            </w:pPr>
            <w:r w:rsidRPr="00960955">
              <w:rPr>
                <w:rStyle w:val="c3"/>
                <w:i/>
                <w:color w:val="000000"/>
                <w:sz w:val="28"/>
                <w:szCs w:val="28"/>
              </w:rPr>
              <w:t>Дай, собачка, Пете лапу!</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 .При повторении игры воспитатель называет имя другого ребенка.</w:t>
            </w:r>
          </w:p>
          <w:p w:rsidR="00254030" w:rsidRPr="00960955" w:rsidRDefault="00254030" w:rsidP="00960955">
            <w:pPr>
              <w:spacing w:after="0"/>
              <w:ind w:firstLine="426"/>
              <w:rPr>
                <w:rFonts w:ascii="Times New Roman" w:eastAsia="Times New Roman" w:hAnsi="Times New Roman"/>
                <w:b/>
                <w:color w:val="000000"/>
                <w:sz w:val="28"/>
                <w:szCs w:val="28"/>
                <w:lang w:eastAsia="ru-RU"/>
              </w:rPr>
            </w:pPr>
            <w:r w:rsidRPr="00960955">
              <w:rPr>
                <w:rFonts w:ascii="Times New Roman" w:eastAsia="Times New Roman" w:hAnsi="Times New Roman"/>
                <w:b/>
                <w:color w:val="000000"/>
                <w:sz w:val="28"/>
                <w:szCs w:val="28"/>
                <w:lang w:eastAsia="ru-RU"/>
              </w:rPr>
              <w:t>«В гостях у матрешки»</w:t>
            </w:r>
          </w:p>
          <w:p w:rsidR="00254030" w:rsidRPr="00960955" w:rsidRDefault="00254030" w:rsidP="00960955">
            <w:pPr>
              <w:spacing w:after="0"/>
              <w:ind w:firstLine="426"/>
              <w:rPr>
                <w:rFonts w:ascii="Times New Roman" w:eastAsia="Times New Roman" w:hAnsi="Times New Roman"/>
                <w:color w:val="000000"/>
                <w:sz w:val="28"/>
                <w:szCs w:val="28"/>
                <w:lang w:eastAsia="ru-RU"/>
              </w:rPr>
            </w:pPr>
            <w:r w:rsidRPr="00960955">
              <w:rPr>
                <w:rFonts w:ascii="Times New Roman" w:eastAsia="Times New Roman" w:hAnsi="Times New Roman"/>
                <w:color w:val="000000"/>
                <w:sz w:val="28"/>
                <w:szCs w:val="28"/>
                <w:lang w:eastAsia="ru-RU"/>
              </w:rPr>
              <w:t>Цель: Воспитывать у детей привычку приветливо здороваться при встрече, прощаться при расставании; произносить приветствие отчетливо, бодро.</w:t>
            </w:r>
          </w:p>
          <w:p w:rsidR="00254030" w:rsidRPr="00960955" w:rsidRDefault="00254030" w:rsidP="00960955">
            <w:pPr>
              <w:spacing w:after="0"/>
              <w:ind w:firstLine="426"/>
              <w:rPr>
                <w:rFonts w:ascii="Times New Roman" w:eastAsia="Times New Roman" w:hAnsi="Times New Roman"/>
                <w:b/>
                <w:color w:val="000000"/>
                <w:sz w:val="28"/>
                <w:szCs w:val="28"/>
                <w:lang w:eastAsia="ru-RU"/>
              </w:rPr>
            </w:pPr>
            <w:r w:rsidRPr="00960955">
              <w:rPr>
                <w:rFonts w:ascii="Times New Roman" w:eastAsia="Times New Roman" w:hAnsi="Times New Roman"/>
                <w:b/>
                <w:color w:val="000000"/>
                <w:sz w:val="28"/>
                <w:szCs w:val="28"/>
                <w:lang w:eastAsia="ru-RU"/>
              </w:rPr>
              <w:t>«Кукла Таня у нас в гостях»</w:t>
            </w:r>
          </w:p>
          <w:p w:rsidR="00254030" w:rsidRPr="00960955" w:rsidRDefault="00254030" w:rsidP="00960955">
            <w:pPr>
              <w:spacing w:after="0"/>
              <w:ind w:firstLine="426"/>
              <w:rPr>
                <w:rFonts w:ascii="Times New Roman" w:eastAsia="Times New Roman" w:hAnsi="Times New Roman"/>
                <w:color w:val="000000"/>
                <w:sz w:val="28"/>
                <w:szCs w:val="28"/>
                <w:lang w:eastAsia="ru-RU"/>
              </w:rPr>
            </w:pPr>
            <w:r w:rsidRPr="00960955">
              <w:rPr>
                <w:rFonts w:ascii="Times New Roman" w:eastAsia="Times New Roman" w:hAnsi="Times New Roman"/>
                <w:color w:val="000000"/>
                <w:sz w:val="28"/>
                <w:szCs w:val="28"/>
                <w:lang w:eastAsia="ru-RU"/>
              </w:rPr>
              <w:t>Цель: Формировать навыки поведения за столом, общения с гостем; воспитывать приветливость, заботливость.</w:t>
            </w:r>
          </w:p>
          <w:p w:rsidR="00254030" w:rsidRPr="00960955" w:rsidRDefault="00254030" w:rsidP="00960955">
            <w:pPr>
              <w:spacing w:after="0"/>
              <w:ind w:firstLine="426"/>
              <w:rPr>
                <w:rFonts w:ascii="Times New Roman" w:eastAsia="Times New Roman" w:hAnsi="Times New Roman"/>
                <w:b/>
                <w:color w:val="000000"/>
                <w:sz w:val="28"/>
                <w:szCs w:val="28"/>
                <w:lang w:eastAsia="ru-RU"/>
              </w:rPr>
            </w:pPr>
            <w:r w:rsidRPr="00960955">
              <w:rPr>
                <w:rFonts w:ascii="Times New Roman" w:eastAsia="Times New Roman" w:hAnsi="Times New Roman"/>
                <w:b/>
                <w:color w:val="000000"/>
                <w:sz w:val="28"/>
                <w:szCs w:val="28"/>
                <w:lang w:eastAsia="ru-RU"/>
              </w:rPr>
              <w:t>«Каждой вещи – свое место»</w:t>
            </w:r>
          </w:p>
          <w:p w:rsidR="00254030" w:rsidRPr="00960955" w:rsidRDefault="00254030" w:rsidP="00960955">
            <w:pPr>
              <w:spacing w:after="0"/>
              <w:ind w:firstLine="426"/>
              <w:rPr>
                <w:rFonts w:ascii="Times New Roman" w:eastAsia="Times New Roman" w:hAnsi="Times New Roman"/>
                <w:color w:val="000000"/>
                <w:sz w:val="28"/>
                <w:szCs w:val="28"/>
                <w:lang w:eastAsia="ru-RU"/>
              </w:rPr>
            </w:pPr>
            <w:r w:rsidRPr="00960955">
              <w:rPr>
                <w:rFonts w:ascii="Times New Roman" w:eastAsia="Times New Roman" w:hAnsi="Times New Roman"/>
                <w:color w:val="000000"/>
                <w:sz w:val="28"/>
                <w:szCs w:val="28"/>
                <w:lang w:eastAsia="ru-RU"/>
              </w:rPr>
              <w:t xml:space="preserve">Цель: Формировать навык ориентировки в умывальной, туалете, раздевальной </w:t>
            </w:r>
            <w:r w:rsidRPr="00960955">
              <w:rPr>
                <w:rFonts w:ascii="Times New Roman" w:eastAsia="Times New Roman" w:hAnsi="Times New Roman"/>
                <w:color w:val="000000"/>
                <w:sz w:val="28"/>
                <w:szCs w:val="28"/>
                <w:lang w:eastAsia="ru-RU"/>
              </w:rPr>
              <w:lastRenderedPageBreak/>
              <w:t>комнате. Закреплять у каждого ребенка представление о том, где его постоянное место за столом, шкаф для одежды. Учить поддерживать постоянный порядок в игрушечном хозяйстве в детском саду и дома.</w:t>
            </w:r>
          </w:p>
          <w:p w:rsidR="00254030" w:rsidRPr="00960955" w:rsidRDefault="00254030" w:rsidP="00960955">
            <w:pPr>
              <w:shd w:val="clear" w:color="auto" w:fill="FFFFFF"/>
              <w:spacing w:after="0"/>
              <w:ind w:firstLine="426"/>
              <w:jc w:val="both"/>
              <w:rPr>
                <w:rFonts w:ascii="Times New Roman" w:eastAsia="Times New Roman" w:hAnsi="Times New Roman"/>
                <w:color w:val="000000"/>
                <w:sz w:val="28"/>
                <w:szCs w:val="28"/>
                <w:lang w:eastAsia="ru-RU"/>
              </w:rPr>
            </w:pPr>
            <w:r w:rsidRPr="00960955">
              <w:rPr>
                <w:rFonts w:ascii="Times New Roman" w:eastAsia="Times New Roman" w:hAnsi="Times New Roman"/>
                <w:b/>
                <w:bCs/>
                <w:color w:val="000000"/>
                <w:sz w:val="28"/>
                <w:szCs w:val="28"/>
                <w:lang w:eastAsia="ru-RU"/>
              </w:rPr>
              <w:t>Игра «Разговор с игрушкой»</w:t>
            </w:r>
          </w:p>
          <w:p w:rsidR="00254030" w:rsidRPr="00960955" w:rsidRDefault="00254030" w:rsidP="00960955">
            <w:pPr>
              <w:shd w:val="clear" w:color="auto" w:fill="FFFFFF"/>
              <w:spacing w:after="0"/>
              <w:ind w:firstLine="426"/>
              <w:jc w:val="both"/>
              <w:rPr>
                <w:rFonts w:ascii="Times New Roman" w:eastAsia="Times New Roman" w:hAnsi="Times New Roman"/>
                <w:color w:val="000000"/>
                <w:sz w:val="28"/>
                <w:szCs w:val="28"/>
                <w:lang w:eastAsia="ru-RU"/>
              </w:rPr>
            </w:pPr>
            <w:r w:rsidRPr="00960955">
              <w:rPr>
                <w:rFonts w:ascii="Times New Roman" w:eastAsia="Times New Roman" w:hAnsi="Times New Roman"/>
                <w:color w:val="000000"/>
                <w:sz w:val="28"/>
                <w:szCs w:val="28"/>
                <w:lang w:eastAsia="ru-RU"/>
              </w:rPr>
              <w:t>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254030" w:rsidRPr="00960955" w:rsidRDefault="00254030" w:rsidP="00960955">
            <w:pPr>
              <w:spacing w:after="0"/>
              <w:ind w:firstLine="426"/>
              <w:rPr>
                <w:rFonts w:ascii="Times New Roman" w:hAnsi="Times New Roman"/>
                <w:b/>
                <w:sz w:val="28"/>
                <w:szCs w:val="28"/>
              </w:rPr>
            </w:pPr>
            <w:r w:rsidRPr="00960955">
              <w:rPr>
                <w:rFonts w:ascii="Times New Roman" w:hAnsi="Times New Roman"/>
                <w:b/>
                <w:sz w:val="28"/>
                <w:szCs w:val="28"/>
              </w:rPr>
              <w:t>Вместе с мишкой.</w:t>
            </w:r>
          </w:p>
          <w:p w:rsidR="00254030" w:rsidRPr="00960955" w:rsidRDefault="00254030" w:rsidP="00960955">
            <w:pPr>
              <w:spacing w:after="0"/>
              <w:ind w:firstLine="426"/>
              <w:jc w:val="both"/>
              <w:rPr>
                <w:rFonts w:ascii="Times New Roman" w:hAnsi="Times New Roman"/>
                <w:sz w:val="28"/>
                <w:szCs w:val="28"/>
              </w:rPr>
            </w:pPr>
            <w:r w:rsidRPr="00960955">
              <w:rPr>
                <w:rFonts w:ascii="Times New Roman" w:hAnsi="Times New Roman"/>
                <w:sz w:val="28"/>
                <w:szCs w:val="28"/>
              </w:rPr>
              <w:t>Материал. Игрушечный медвежонок.</w:t>
            </w:r>
          </w:p>
          <w:p w:rsidR="00254030" w:rsidRPr="00960955" w:rsidRDefault="00254030" w:rsidP="00960955">
            <w:pPr>
              <w:spacing w:after="0"/>
              <w:ind w:firstLine="426"/>
              <w:jc w:val="both"/>
              <w:rPr>
                <w:rFonts w:ascii="Times New Roman" w:hAnsi="Times New Roman"/>
                <w:sz w:val="28"/>
                <w:szCs w:val="28"/>
              </w:rPr>
            </w:pPr>
            <w:r w:rsidRPr="00960955">
              <w:rPr>
                <w:rFonts w:ascii="Times New Roman" w:hAnsi="Times New Roman"/>
                <w:sz w:val="28"/>
                <w:szCs w:val="28"/>
              </w:rPr>
              <w:t>Ход игры. Воспитатель беседует «на равных» с мишкой и ребенком, например: «Катя, тебе нравится пить из чашки?», «Миша, нравится тебе пить из чашки?» Делает вид, что поит мишку чаем. Затем проделывает с мишкой другие манипуляции.</w:t>
            </w:r>
          </w:p>
          <w:p w:rsidR="00254030" w:rsidRPr="00960955" w:rsidRDefault="00254030" w:rsidP="00960955">
            <w:pPr>
              <w:spacing w:after="0"/>
              <w:ind w:firstLine="426"/>
              <w:rPr>
                <w:rFonts w:ascii="Times New Roman" w:hAnsi="Times New Roman"/>
                <w:b/>
                <w:sz w:val="28"/>
                <w:szCs w:val="28"/>
              </w:rPr>
            </w:pPr>
            <w:r w:rsidRPr="00960955">
              <w:rPr>
                <w:rFonts w:ascii="Times New Roman" w:hAnsi="Times New Roman"/>
                <w:b/>
                <w:sz w:val="28"/>
                <w:szCs w:val="28"/>
              </w:rPr>
              <w:t>Игра с куклой.</w:t>
            </w:r>
          </w:p>
          <w:p w:rsidR="00254030" w:rsidRPr="00960955" w:rsidRDefault="00254030" w:rsidP="00960955">
            <w:pPr>
              <w:spacing w:after="0"/>
              <w:ind w:firstLine="426"/>
              <w:jc w:val="both"/>
              <w:rPr>
                <w:rFonts w:ascii="Times New Roman" w:hAnsi="Times New Roman"/>
                <w:sz w:val="28"/>
                <w:szCs w:val="28"/>
              </w:rPr>
            </w:pPr>
            <w:r w:rsidRPr="00960955">
              <w:rPr>
                <w:rFonts w:ascii="Times New Roman" w:hAnsi="Times New Roman"/>
                <w:sz w:val="28"/>
                <w:szCs w:val="28"/>
              </w:rPr>
              <w:t>Материал. Кукла.</w:t>
            </w:r>
          </w:p>
          <w:p w:rsidR="00254030" w:rsidRPr="00960955" w:rsidRDefault="00254030" w:rsidP="00960955">
            <w:pPr>
              <w:spacing w:after="0"/>
              <w:ind w:firstLine="426"/>
              <w:jc w:val="both"/>
              <w:rPr>
                <w:rFonts w:ascii="Times New Roman" w:hAnsi="Times New Roman"/>
                <w:sz w:val="28"/>
                <w:szCs w:val="28"/>
              </w:rPr>
            </w:pPr>
            <w:r w:rsidRPr="00960955">
              <w:rPr>
                <w:rFonts w:ascii="Times New Roman" w:hAnsi="Times New Roman"/>
                <w:sz w:val="28"/>
                <w:szCs w:val="28"/>
              </w:rPr>
              <w:t>Ход игры</w:t>
            </w:r>
            <w:r w:rsidRPr="00960955">
              <w:rPr>
                <w:rFonts w:ascii="Times New Roman" w:hAnsi="Times New Roman"/>
                <w:b/>
                <w:sz w:val="28"/>
                <w:szCs w:val="28"/>
              </w:rPr>
              <w:t>.</w:t>
            </w:r>
            <w:r w:rsidRPr="00960955">
              <w:rPr>
                <w:rFonts w:ascii="Times New Roman" w:hAnsi="Times New Roman"/>
                <w:sz w:val="28"/>
                <w:szCs w:val="28"/>
              </w:rPr>
              <w:t xml:space="preserve"> Дайте ребенку его любимую куклу (или мягкую игрушку), попросите показать, где у куклы голова, уши, ноги, живот и т. д.</w:t>
            </w:r>
          </w:p>
          <w:p w:rsidR="00254030" w:rsidRPr="00960955" w:rsidRDefault="00254030" w:rsidP="00960955">
            <w:pPr>
              <w:spacing w:after="0"/>
              <w:ind w:firstLine="426"/>
              <w:rPr>
                <w:rFonts w:ascii="Times New Roman" w:hAnsi="Times New Roman"/>
                <w:b/>
                <w:sz w:val="28"/>
                <w:szCs w:val="28"/>
              </w:rPr>
            </w:pPr>
            <w:r w:rsidRPr="00960955">
              <w:rPr>
                <w:rFonts w:ascii="Times New Roman" w:hAnsi="Times New Roman"/>
                <w:b/>
                <w:sz w:val="28"/>
                <w:szCs w:val="28"/>
              </w:rPr>
              <w:t>Соберем игрушки.</w:t>
            </w:r>
          </w:p>
          <w:p w:rsidR="00254030" w:rsidRPr="00960955" w:rsidRDefault="00254030" w:rsidP="00960955">
            <w:pPr>
              <w:spacing w:after="0"/>
              <w:ind w:firstLine="426"/>
              <w:jc w:val="both"/>
              <w:rPr>
                <w:rFonts w:ascii="Times New Roman" w:hAnsi="Times New Roman"/>
                <w:sz w:val="28"/>
                <w:szCs w:val="28"/>
              </w:rPr>
            </w:pPr>
            <w:r w:rsidRPr="00960955">
              <w:rPr>
                <w:rFonts w:ascii="Times New Roman" w:hAnsi="Times New Roman"/>
                <w:sz w:val="28"/>
                <w:szCs w:val="28"/>
              </w:rPr>
              <w:t xml:space="preserve">Ход игры. 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«Мы игрушки собираем, мы игрушки собираем! </w:t>
            </w:r>
            <w:proofErr w:type="spellStart"/>
            <w:r w:rsidRPr="00960955">
              <w:rPr>
                <w:rFonts w:ascii="Times New Roman" w:hAnsi="Times New Roman"/>
                <w:sz w:val="28"/>
                <w:szCs w:val="28"/>
              </w:rPr>
              <w:t>Тра</w:t>
            </w:r>
            <w:proofErr w:type="spellEnd"/>
            <w:r w:rsidRPr="00960955">
              <w:rPr>
                <w:rFonts w:ascii="Times New Roman" w:hAnsi="Times New Roman"/>
                <w:sz w:val="28"/>
                <w:szCs w:val="28"/>
              </w:rPr>
              <w:t xml:space="preserve">-ля-ля, </w:t>
            </w:r>
            <w:proofErr w:type="spellStart"/>
            <w:r w:rsidRPr="00960955">
              <w:rPr>
                <w:rFonts w:ascii="Times New Roman" w:hAnsi="Times New Roman"/>
                <w:sz w:val="28"/>
                <w:szCs w:val="28"/>
              </w:rPr>
              <w:t>тра</w:t>
            </w:r>
            <w:proofErr w:type="spellEnd"/>
            <w:r w:rsidRPr="00960955">
              <w:rPr>
                <w:rFonts w:ascii="Times New Roman" w:hAnsi="Times New Roman"/>
                <w:sz w:val="28"/>
                <w:szCs w:val="28"/>
              </w:rPr>
              <w:t>-ля-ля, их на место убираем».</w:t>
            </w:r>
          </w:p>
          <w:p w:rsidR="00254030" w:rsidRPr="00960955" w:rsidRDefault="00254030" w:rsidP="00960955">
            <w:pPr>
              <w:pStyle w:val="a4"/>
              <w:spacing w:before="0" w:beforeAutospacing="0" w:after="0" w:afterAutospacing="0" w:line="276" w:lineRule="auto"/>
              <w:ind w:firstLine="426"/>
              <w:rPr>
                <w:color w:val="000000"/>
                <w:sz w:val="28"/>
                <w:szCs w:val="28"/>
              </w:rPr>
            </w:pPr>
          </w:p>
        </w:tc>
      </w:tr>
      <w:tr w:rsidR="00254030" w:rsidRPr="00960955" w:rsidTr="00960955">
        <w:tc>
          <w:tcPr>
            <w:tcW w:w="10598" w:type="dxa"/>
          </w:tcPr>
          <w:p w:rsidR="00254030" w:rsidRPr="00960955" w:rsidRDefault="00254030" w:rsidP="00960955">
            <w:pPr>
              <w:spacing w:after="0" w:line="240" w:lineRule="auto"/>
              <w:ind w:firstLine="426"/>
              <w:jc w:val="center"/>
              <w:rPr>
                <w:rFonts w:ascii="Times New Roman" w:hAnsi="Times New Roman"/>
                <w:b/>
                <w:i/>
                <w:sz w:val="36"/>
                <w:szCs w:val="28"/>
              </w:rPr>
            </w:pPr>
            <w:r w:rsidRPr="00960955">
              <w:rPr>
                <w:rFonts w:ascii="Times New Roman" w:hAnsi="Times New Roman"/>
                <w:b/>
                <w:i/>
                <w:sz w:val="36"/>
                <w:szCs w:val="28"/>
              </w:rPr>
              <w:lastRenderedPageBreak/>
              <w:t>Игры направленные на развитие взаимодействия между детьми.</w:t>
            </w:r>
          </w:p>
          <w:p w:rsidR="00254030" w:rsidRPr="00960955" w:rsidRDefault="00254030" w:rsidP="00960955">
            <w:pPr>
              <w:spacing w:after="0" w:line="240" w:lineRule="auto"/>
              <w:ind w:firstLine="426"/>
              <w:jc w:val="both"/>
              <w:rPr>
                <w:color w:val="000000"/>
                <w:sz w:val="28"/>
                <w:szCs w:val="28"/>
              </w:rPr>
            </w:pPr>
            <w:r w:rsidRPr="00960955">
              <w:rPr>
                <w:rFonts w:ascii="Times New Roman" w:hAnsi="Times New Roman"/>
                <w:i/>
                <w:sz w:val="24"/>
                <w:szCs w:val="24"/>
              </w:rPr>
              <w:t xml:space="preserve"> </w:t>
            </w:r>
            <w:r w:rsidRPr="00960955">
              <w:rPr>
                <w:rFonts w:ascii="Times New Roman" w:hAnsi="Times New Roman"/>
                <w:i/>
                <w:sz w:val="28"/>
                <w:szCs w:val="28"/>
              </w:rPr>
              <w:t>Дети двух-трехлетнего возраста еще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и настроению другого ребенка. Взрослый должен научить их общаться, и основы такого общения закладываются именно в адаптационный период.</w:t>
            </w:r>
          </w:p>
        </w:tc>
      </w:tr>
    </w:tbl>
    <w:p w:rsidR="00254030" w:rsidRDefault="00254030">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54030" w:rsidRPr="00960955" w:rsidTr="00960955">
        <w:tc>
          <w:tcPr>
            <w:tcW w:w="10598" w:type="dxa"/>
          </w:tcPr>
          <w:p w:rsidR="00254030" w:rsidRPr="00960955" w:rsidRDefault="00254030" w:rsidP="00960955">
            <w:pPr>
              <w:spacing w:after="0" w:line="240" w:lineRule="auto"/>
              <w:ind w:firstLine="426"/>
              <w:rPr>
                <w:rFonts w:ascii="Times New Roman" w:hAnsi="Times New Roman"/>
                <w:sz w:val="28"/>
                <w:szCs w:val="28"/>
              </w:rPr>
            </w:pPr>
            <w:r w:rsidRPr="00960955">
              <w:rPr>
                <w:rFonts w:ascii="Times New Roman" w:hAnsi="Times New Roman"/>
                <w:b/>
                <w:sz w:val="28"/>
                <w:szCs w:val="28"/>
              </w:rPr>
              <w:lastRenderedPageBreak/>
              <w:t xml:space="preserve">Передай колокольчик. </w:t>
            </w:r>
            <w:r w:rsidRPr="00960955">
              <w:rPr>
                <w:rFonts w:ascii="Times New Roman" w:hAnsi="Times New Roman"/>
                <w:sz w:val="28"/>
                <w:szCs w:val="28"/>
              </w:rPr>
              <w:t>Материал. Колокольчик. Ход игры. Дети сидят на стульях полукругом. В центре стоит воспитатель с колокольчиком в руках. Он звонит в колокольчик и говорит: «Тот кого я позову, будет звонить в колокольчик. Таня, иди, возьми колокольчик». Девочка становится на место взрослого, звонит в колокольчик и приглашает другого ребенка, называя его по имени (или показывая рукой).</w:t>
            </w:r>
          </w:p>
          <w:p w:rsidR="00254030" w:rsidRPr="00960955" w:rsidRDefault="00254030" w:rsidP="00960955">
            <w:pPr>
              <w:spacing w:after="0" w:line="240" w:lineRule="auto"/>
              <w:ind w:firstLine="426"/>
              <w:rPr>
                <w:rFonts w:ascii="Times New Roman" w:hAnsi="Times New Roman"/>
                <w:b/>
                <w:sz w:val="28"/>
                <w:szCs w:val="28"/>
              </w:rPr>
            </w:pPr>
            <w:r w:rsidRPr="00960955">
              <w:rPr>
                <w:rFonts w:ascii="Times New Roman" w:hAnsi="Times New Roman"/>
                <w:b/>
                <w:sz w:val="28"/>
                <w:szCs w:val="28"/>
              </w:rPr>
              <w:t>Зайка.</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Ход игры</w:t>
            </w:r>
            <w:r w:rsidRPr="00960955">
              <w:rPr>
                <w:rFonts w:ascii="Times New Roman" w:hAnsi="Times New Roman"/>
                <w:b/>
                <w:sz w:val="28"/>
                <w:szCs w:val="28"/>
              </w:rPr>
              <w:t>.</w:t>
            </w:r>
            <w:r w:rsidRPr="00960955">
              <w:rPr>
                <w:rFonts w:ascii="Times New Roman" w:hAnsi="Times New Roman"/>
                <w:sz w:val="28"/>
                <w:szCs w:val="28"/>
              </w:rPr>
              <w:t xml:space="preserve"> Дети, взявшись за руки, вместе с воспитателем ходят по кругу. Один ребенок-«зайка» - сидит в кругу на стуле («спит»). Педагог поет песенку:</w:t>
            </w:r>
          </w:p>
          <w:p w:rsidR="00254030" w:rsidRPr="00960955" w:rsidRDefault="00254030" w:rsidP="00960955">
            <w:pPr>
              <w:spacing w:after="0" w:line="240" w:lineRule="auto"/>
              <w:ind w:firstLine="426"/>
              <w:jc w:val="both"/>
              <w:rPr>
                <w:rFonts w:ascii="Times New Roman" w:hAnsi="Times New Roman"/>
                <w:i/>
                <w:sz w:val="28"/>
                <w:szCs w:val="28"/>
              </w:rPr>
            </w:pPr>
            <w:r w:rsidRPr="00960955">
              <w:rPr>
                <w:rFonts w:ascii="Times New Roman" w:hAnsi="Times New Roman"/>
                <w:i/>
                <w:sz w:val="28"/>
                <w:szCs w:val="28"/>
              </w:rPr>
              <w:t>Зайка, зайка, что с тобой?</w:t>
            </w:r>
          </w:p>
          <w:p w:rsidR="00254030" w:rsidRPr="00960955" w:rsidRDefault="00254030" w:rsidP="00960955">
            <w:pPr>
              <w:spacing w:after="0" w:line="240" w:lineRule="auto"/>
              <w:ind w:firstLine="426"/>
              <w:jc w:val="both"/>
              <w:rPr>
                <w:rFonts w:ascii="Times New Roman" w:hAnsi="Times New Roman"/>
                <w:i/>
                <w:sz w:val="28"/>
                <w:szCs w:val="28"/>
              </w:rPr>
            </w:pPr>
            <w:r w:rsidRPr="00960955">
              <w:rPr>
                <w:rFonts w:ascii="Times New Roman" w:hAnsi="Times New Roman"/>
                <w:i/>
                <w:sz w:val="28"/>
                <w:szCs w:val="28"/>
              </w:rPr>
              <w:t>Ты сидишь совсем больной.</w:t>
            </w:r>
          </w:p>
          <w:p w:rsidR="00254030" w:rsidRPr="00960955" w:rsidRDefault="00254030" w:rsidP="00960955">
            <w:pPr>
              <w:spacing w:after="0" w:line="240" w:lineRule="auto"/>
              <w:ind w:firstLine="426"/>
              <w:jc w:val="both"/>
              <w:rPr>
                <w:rFonts w:ascii="Times New Roman" w:hAnsi="Times New Roman"/>
                <w:i/>
                <w:sz w:val="28"/>
                <w:szCs w:val="28"/>
              </w:rPr>
            </w:pPr>
            <w:r w:rsidRPr="00960955">
              <w:rPr>
                <w:rFonts w:ascii="Times New Roman" w:hAnsi="Times New Roman"/>
                <w:i/>
                <w:sz w:val="28"/>
                <w:szCs w:val="28"/>
              </w:rPr>
              <w:t>Ты не хочешь поиграть,</w:t>
            </w:r>
          </w:p>
          <w:p w:rsidR="00254030" w:rsidRPr="00960955" w:rsidRDefault="00254030" w:rsidP="00960955">
            <w:pPr>
              <w:spacing w:after="0" w:line="240" w:lineRule="auto"/>
              <w:ind w:firstLine="426"/>
              <w:jc w:val="both"/>
              <w:rPr>
                <w:rFonts w:ascii="Times New Roman" w:hAnsi="Times New Roman"/>
                <w:i/>
                <w:sz w:val="28"/>
                <w:szCs w:val="28"/>
              </w:rPr>
            </w:pPr>
            <w:r w:rsidRPr="00960955">
              <w:rPr>
                <w:rFonts w:ascii="Times New Roman" w:hAnsi="Times New Roman"/>
                <w:i/>
                <w:sz w:val="28"/>
                <w:szCs w:val="28"/>
              </w:rPr>
              <w:t>С нами вместе поплясать.</w:t>
            </w:r>
          </w:p>
          <w:p w:rsidR="00254030" w:rsidRPr="00960955" w:rsidRDefault="00254030" w:rsidP="00960955">
            <w:pPr>
              <w:spacing w:after="0" w:line="240" w:lineRule="auto"/>
              <w:ind w:firstLine="426"/>
              <w:jc w:val="both"/>
              <w:rPr>
                <w:rFonts w:ascii="Times New Roman" w:hAnsi="Times New Roman"/>
                <w:i/>
                <w:sz w:val="28"/>
                <w:szCs w:val="28"/>
              </w:rPr>
            </w:pPr>
            <w:r w:rsidRPr="00960955">
              <w:rPr>
                <w:rFonts w:ascii="Times New Roman" w:hAnsi="Times New Roman"/>
                <w:i/>
                <w:sz w:val="28"/>
                <w:szCs w:val="28"/>
              </w:rPr>
              <w:t>Зайка, зайка, попляши</w:t>
            </w:r>
          </w:p>
          <w:p w:rsidR="00254030" w:rsidRPr="00960955" w:rsidRDefault="00254030" w:rsidP="00960955">
            <w:pPr>
              <w:spacing w:after="0" w:line="240" w:lineRule="auto"/>
              <w:ind w:firstLine="426"/>
              <w:jc w:val="both"/>
              <w:rPr>
                <w:rFonts w:ascii="Times New Roman" w:hAnsi="Times New Roman"/>
                <w:i/>
                <w:sz w:val="28"/>
                <w:szCs w:val="28"/>
              </w:rPr>
            </w:pPr>
            <w:r w:rsidRPr="00960955">
              <w:rPr>
                <w:rFonts w:ascii="Times New Roman" w:hAnsi="Times New Roman"/>
                <w:i/>
                <w:sz w:val="28"/>
                <w:szCs w:val="28"/>
              </w:rPr>
              <w:t>И другого отыщи.</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После этих слов дети останавливаются и хлопают в ладоши. «Зайка» встает и выбирает ребенка, называя его по имени, а сам встает в круг.</w:t>
            </w:r>
          </w:p>
          <w:p w:rsidR="00254030" w:rsidRPr="00960955" w:rsidRDefault="00254030" w:rsidP="00960955">
            <w:pPr>
              <w:spacing w:after="0" w:line="240" w:lineRule="auto"/>
              <w:ind w:firstLine="426"/>
              <w:rPr>
                <w:rFonts w:ascii="Times New Roman" w:hAnsi="Times New Roman"/>
                <w:b/>
                <w:sz w:val="28"/>
                <w:szCs w:val="28"/>
              </w:rPr>
            </w:pPr>
            <w:r w:rsidRPr="00960955">
              <w:rPr>
                <w:rFonts w:ascii="Times New Roman" w:hAnsi="Times New Roman"/>
                <w:b/>
                <w:sz w:val="28"/>
                <w:szCs w:val="28"/>
              </w:rPr>
              <w:t>Позови.</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Материал. Мяч.</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Ход игры. Дети сидят на стульях. Воспитатель рассматривает вместе с ними новый яркий мяч. Вызывает одного ребенка и предлагает поиграть – покатать мяч друг другу. Затем говорит: «Я играла с Колей. Коля, с кем ты хочешь играть? Позови». Мальчик зовет: «Вова, иди играть». После игры Коля садится на место, а Вова зовет следующего ребенка.</w:t>
            </w:r>
          </w:p>
          <w:p w:rsidR="00254030" w:rsidRPr="00960955" w:rsidRDefault="00254030" w:rsidP="00960955">
            <w:pPr>
              <w:pStyle w:val="a4"/>
              <w:spacing w:before="0" w:beforeAutospacing="0" w:after="0" w:afterAutospacing="0" w:line="276" w:lineRule="auto"/>
              <w:ind w:firstLine="426"/>
              <w:rPr>
                <w:color w:val="000000"/>
                <w:sz w:val="28"/>
                <w:szCs w:val="28"/>
              </w:rPr>
            </w:pPr>
          </w:p>
        </w:tc>
      </w:tr>
      <w:tr w:rsidR="00254030" w:rsidRPr="00960955" w:rsidTr="00960955">
        <w:trPr>
          <w:trHeight w:val="1435"/>
        </w:trPr>
        <w:tc>
          <w:tcPr>
            <w:tcW w:w="10598" w:type="dxa"/>
          </w:tcPr>
          <w:p w:rsidR="00254030" w:rsidRPr="00960955" w:rsidRDefault="00254030" w:rsidP="00960955">
            <w:pPr>
              <w:spacing w:after="0" w:line="240" w:lineRule="auto"/>
              <w:ind w:firstLine="426"/>
              <w:jc w:val="center"/>
              <w:rPr>
                <w:rFonts w:ascii="Times New Roman" w:hAnsi="Times New Roman"/>
                <w:b/>
                <w:i/>
                <w:sz w:val="28"/>
                <w:szCs w:val="28"/>
              </w:rPr>
            </w:pPr>
            <w:r w:rsidRPr="00960955">
              <w:rPr>
                <w:rFonts w:ascii="Times New Roman" w:hAnsi="Times New Roman"/>
                <w:b/>
                <w:i/>
                <w:sz w:val="36"/>
                <w:szCs w:val="28"/>
              </w:rPr>
              <w:t>Физические упражнения и игры со спортивным инвентарем.</w:t>
            </w:r>
          </w:p>
          <w:p w:rsidR="00254030" w:rsidRPr="00960955" w:rsidRDefault="00254030" w:rsidP="00960955">
            <w:pPr>
              <w:spacing w:after="0" w:line="240" w:lineRule="auto"/>
              <w:ind w:firstLine="426"/>
              <w:jc w:val="both"/>
              <w:rPr>
                <w:color w:val="000000"/>
                <w:sz w:val="28"/>
                <w:szCs w:val="28"/>
              </w:rPr>
            </w:pPr>
            <w:r w:rsidRPr="00960955">
              <w:rPr>
                <w:rFonts w:ascii="Times New Roman" w:hAnsi="Times New Roman"/>
                <w:i/>
                <w:sz w:val="28"/>
                <w:szCs w:val="28"/>
              </w:rPr>
              <w:t>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мячи.</w:t>
            </w:r>
          </w:p>
        </w:tc>
      </w:tr>
      <w:tr w:rsidR="00254030" w:rsidRPr="00960955" w:rsidTr="00960955">
        <w:tc>
          <w:tcPr>
            <w:tcW w:w="10598" w:type="dxa"/>
          </w:tcPr>
          <w:p w:rsidR="00254030" w:rsidRPr="00960955" w:rsidRDefault="00254030" w:rsidP="00960955">
            <w:pPr>
              <w:spacing w:after="0" w:line="240" w:lineRule="auto"/>
              <w:ind w:firstLine="426"/>
              <w:jc w:val="center"/>
              <w:rPr>
                <w:rFonts w:ascii="Times New Roman" w:hAnsi="Times New Roman"/>
                <w:b/>
                <w:sz w:val="28"/>
                <w:szCs w:val="28"/>
              </w:rPr>
            </w:pPr>
            <w:r w:rsidRPr="00960955">
              <w:rPr>
                <w:rFonts w:ascii="Times New Roman" w:hAnsi="Times New Roman"/>
                <w:b/>
                <w:sz w:val="28"/>
                <w:szCs w:val="28"/>
              </w:rPr>
              <w:t>Мяч в кругу.</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Ход игры.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254030" w:rsidRPr="00960955" w:rsidRDefault="00254030" w:rsidP="00960955">
            <w:pPr>
              <w:spacing w:after="0" w:line="240" w:lineRule="auto"/>
              <w:ind w:firstLine="426"/>
              <w:jc w:val="center"/>
              <w:rPr>
                <w:rFonts w:ascii="Times New Roman" w:hAnsi="Times New Roman"/>
                <w:b/>
                <w:sz w:val="28"/>
                <w:szCs w:val="28"/>
              </w:rPr>
            </w:pPr>
            <w:r w:rsidRPr="00960955">
              <w:rPr>
                <w:rFonts w:ascii="Times New Roman" w:hAnsi="Times New Roman"/>
                <w:b/>
                <w:sz w:val="28"/>
                <w:szCs w:val="28"/>
              </w:rPr>
              <w:t>Все дальше и выше.</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Материал. Яркий мяч.</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Ход игры. Ребенок сидит. Воспитатель, стоя на некотором расстоянии, бросает ему мяч и приговаривает: «Бросим дальше, бросим выше». Малыш ловит мяч.</w:t>
            </w:r>
          </w:p>
          <w:p w:rsidR="00254030" w:rsidRPr="00960955" w:rsidRDefault="00254030" w:rsidP="00960955">
            <w:pPr>
              <w:spacing w:after="0" w:line="240" w:lineRule="auto"/>
              <w:ind w:firstLine="426"/>
              <w:jc w:val="center"/>
              <w:rPr>
                <w:rFonts w:ascii="Times New Roman" w:hAnsi="Times New Roman"/>
                <w:b/>
                <w:sz w:val="28"/>
                <w:szCs w:val="28"/>
              </w:rPr>
            </w:pPr>
            <w:r w:rsidRPr="00960955">
              <w:rPr>
                <w:rFonts w:ascii="Times New Roman" w:hAnsi="Times New Roman"/>
                <w:b/>
                <w:sz w:val="28"/>
                <w:szCs w:val="28"/>
              </w:rPr>
              <w:t>Бегом к дереву.</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Ход игры</w:t>
            </w:r>
            <w:r w:rsidRPr="00960955">
              <w:rPr>
                <w:rFonts w:ascii="Times New Roman" w:hAnsi="Times New Roman"/>
                <w:b/>
                <w:sz w:val="28"/>
                <w:szCs w:val="28"/>
              </w:rPr>
              <w:t>.</w:t>
            </w:r>
            <w:r w:rsidRPr="00960955">
              <w:rPr>
                <w:rFonts w:ascii="Times New Roman" w:hAnsi="Times New Roman"/>
                <w:sz w:val="28"/>
                <w:szCs w:val="28"/>
              </w:rPr>
              <w:t xml:space="preserve"> В двух-трех местах участка – к дереву, к двери, к скамейке – привязаны цветные ленты. Воспитатель говорит ребенку: «Я хочу побежать к дереву». Берет его за руку и бежит вместе с ним. Затем бежит с ребенком в другое, отмеченное лентой место, всякий раз объясняя, что собирается делать. После этого взрослый предлагает малышу самостоятельно побежать к дереву, к двери и т. д. Хвалит ребенка, когда он достигнет места назначения.</w:t>
            </w:r>
          </w:p>
          <w:p w:rsidR="00254030" w:rsidRPr="00960955" w:rsidRDefault="00254030" w:rsidP="00960955">
            <w:pPr>
              <w:spacing w:after="0" w:line="240" w:lineRule="auto"/>
              <w:ind w:firstLine="426"/>
              <w:jc w:val="center"/>
              <w:rPr>
                <w:rFonts w:ascii="Times New Roman" w:hAnsi="Times New Roman"/>
                <w:b/>
                <w:sz w:val="28"/>
                <w:szCs w:val="28"/>
              </w:rPr>
            </w:pPr>
            <w:r w:rsidRPr="00960955">
              <w:rPr>
                <w:rFonts w:ascii="Times New Roman" w:hAnsi="Times New Roman"/>
                <w:b/>
                <w:sz w:val="28"/>
                <w:szCs w:val="28"/>
              </w:rPr>
              <w:t>Мы топаем ногами.</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b/>
                <w:sz w:val="28"/>
                <w:szCs w:val="28"/>
              </w:rPr>
              <w:t>Ход игры.</w:t>
            </w:r>
            <w:r w:rsidRPr="00960955">
              <w:rPr>
                <w:rFonts w:ascii="Times New Roman" w:hAnsi="Times New Roman"/>
                <w:sz w:val="28"/>
                <w:szCs w:val="28"/>
              </w:rPr>
              <w:t xml:space="preserve"> Играющие становятся в круг на таком расстоянии друг от друга, чтобы при движении не задевать соседей. Воспитатель вместе с детьми произносит текст </w:t>
            </w:r>
            <w:r w:rsidRPr="00960955">
              <w:rPr>
                <w:rFonts w:ascii="Times New Roman" w:hAnsi="Times New Roman"/>
                <w:sz w:val="28"/>
                <w:szCs w:val="28"/>
              </w:rPr>
              <w:lastRenderedPageBreak/>
              <w:t>медленно, с расстановкой, давая им возможность сделать то, о чем говорится в стихотворении:</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Мы топаем ногами. Мы хлопаем руками. Киваем головой .Мы руки поднимаем.</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Мы руки опускаем. Мы руки подаем.(Дети берутся за руки, образуя круг.)</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 xml:space="preserve">Мы бегаем кругом. Через некоторое время воспитатель говорит: «Стой». Все останавливаются. </w:t>
            </w:r>
          </w:p>
          <w:p w:rsidR="00254030" w:rsidRPr="00960955" w:rsidRDefault="00254030" w:rsidP="00960955">
            <w:pPr>
              <w:spacing w:after="0" w:line="240" w:lineRule="auto"/>
              <w:ind w:firstLine="426"/>
              <w:jc w:val="center"/>
              <w:rPr>
                <w:rFonts w:ascii="Times New Roman" w:hAnsi="Times New Roman"/>
                <w:b/>
                <w:sz w:val="28"/>
                <w:szCs w:val="28"/>
              </w:rPr>
            </w:pPr>
            <w:r w:rsidRPr="00960955">
              <w:rPr>
                <w:rFonts w:ascii="Times New Roman" w:hAnsi="Times New Roman"/>
                <w:b/>
                <w:sz w:val="28"/>
                <w:szCs w:val="28"/>
              </w:rPr>
              <w:t>Мяч.</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Ход игры. 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254030" w:rsidRPr="00960955" w:rsidRDefault="00254030" w:rsidP="00960955">
            <w:pPr>
              <w:spacing w:after="0" w:line="240" w:lineRule="auto"/>
              <w:ind w:firstLine="426"/>
              <w:jc w:val="both"/>
              <w:rPr>
                <w:rFonts w:ascii="Times New Roman" w:hAnsi="Times New Roman"/>
                <w:b/>
                <w:sz w:val="28"/>
                <w:szCs w:val="28"/>
              </w:rPr>
            </w:pPr>
          </w:p>
        </w:tc>
      </w:tr>
      <w:tr w:rsidR="00254030" w:rsidRPr="00960955" w:rsidTr="00960955">
        <w:tc>
          <w:tcPr>
            <w:tcW w:w="10598" w:type="dxa"/>
          </w:tcPr>
          <w:p w:rsidR="00254030" w:rsidRPr="00960955" w:rsidRDefault="00254030" w:rsidP="00960955">
            <w:pPr>
              <w:spacing w:after="0" w:line="240" w:lineRule="auto"/>
              <w:ind w:firstLine="426"/>
              <w:jc w:val="center"/>
              <w:rPr>
                <w:rFonts w:ascii="Times New Roman" w:hAnsi="Times New Roman"/>
                <w:b/>
                <w:i/>
                <w:sz w:val="36"/>
                <w:szCs w:val="28"/>
              </w:rPr>
            </w:pPr>
            <w:r w:rsidRPr="00960955">
              <w:rPr>
                <w:rFonts w:ascii="Times New Roman" w:hAnsi="Times New Roman"/>
                <w:b/>
                <w:i/>
                <w:sz w:val="36"/>
                <w:szCs w:val="28"/>
              </w:rPr>
              <w:lastRenderedPageBreak/>
              <w:t>Пальчиковые игры.</w:t>
            </w:r>
          </w:p>
        </w:tc>
      </w:tr>
      <w:tr w:rsidR="00254030" w:rsidRPr="00960955" w:rsidTr="00960955">
        <w:tc>
          <w:tcPr>
            <w:tcW w:w="10598" w:type="dxa"/>
          </w:tcPr>
          <w:p w:rsidR="00254030" w:rsidRPr="00960955" w:rsidRDefault="00254030" w:rsidP="00960955">
            <w:pPr>
              <w:spacing w:after="0" w:line="240" w:lineRule="auto"/>
              <w:ind w:firstLine="426"/>
              <w:jc w:val="center"/>
              <w:rPr>
                <w:rFonts w:ascii="Times New Roman" w:hAnsi="Times New Roman"/>
                <w:b/>
                <w:sz w:val="28"/>
                <w:szCs w:val="28"/>
              </w:rPr>
            </w:pPr>
            <w:r w:rsidRPr="00960955">
              <w:rPr>
                <w:rFonts w:ascii="Times New Roman" w:hAnsi="Times New Roman"/>
                <w:b/>
                <w:sz w:val="28"/>
                <w:szCs w:val="28"/>
              </w:rPr>
              <w:t>Кто в кулачке?</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Ход игры.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Читает стишок и вместе с ребенком выполняет движения.</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Кто залез ко мне в кулачок?</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Это, может быть, сверчок? (Сжать пальцы в кулак.)</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Ну-ка, ну-ка, вылезай!</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Это пальчик? Ай-ай-ай! (Выставить вперед большой палец.)</w:t>
            </w:r>
          </w:p>
          <w:p w:rsidR="00254030" w:rsidRPr="00960955" w:rsidRDefault="00254030" w:rsidP="00960955">
            <w:pPr>
              <w:spacing w:after="0" w:line="240" w:lineRule="auto"/>
              <w:ind w:firstLine="426"/>
              <w:jc w:val="center"/>
              <w:rPr>
                <w:rFonts w:ascii="Times New Roman" w:hAnsi="Times New Roman"/>
                <w:b/>
                <w:sz w:val="28"/>
                <w:szCs w:val="28"/>
              </w:rPr>
            </w:pPr>
            <w:r w:rsidRPr="00960955">
              <w:rPr>
                <w:rFonts w:ascii="Times New Roman" w:hAnsi="Times New Roman"/>
                <w:b/>
                <w:sz w:val="28"/>
                <w:szCs w:val="28"/>
              </w:rPr>
              <w:t>Игра с кистями рук.</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Ход игры. (Выполняя движения, воспитатель просит ребенка повторить их.) Взрослый опускает пальцы вниз и шевелит ими – это» струи дождя».</w:t>
            </w:r>
          </w:p>
          <w:p w:rsidR="00254030" w:rsidRPr="00960955" w:rsidRDefault="00254030" w:rsidP="00960955">
            <w:pPr>
              <w:spacing w:after="0" w:line="240" w:lineRule="auto"/>
              <w:ind w:firstLine="426"/>
              <w:jc w:val="both"/>
              <w:rPr>
                <w:rFonts w:ascii="Times New Roman" w:hAnsi="Times New Roman"/>
                <w:sz w:val="28"/>
                <w:szCs w:val="28"/>
              </w:rPr>
            </w:pPr>
            <w:r w:rsidRPr="00960955">
              <w:rPr>
                <w:rFonts w:ascii="Times New Roman" w:hAnsi="Times New Roman"/>
                <w:sz w:val="28"/>
                <w:szCs w:val="28"/>
              </w:rPr>
              <w:t>Складывает пальцы  каждой руки колечком и прикладывает к глазам, изображая бинокль. Рисует пальцем – «кисточкой» кружки на щеках, проводит сверху вниз линию по его носу и делает пятнышко на подбородке. Стучит кулаком о кулак, хлопает в ладоши. Чередуя такие действия, воспитатель создает определенную последовательность звуков, например: стук-стук, стук-хлоп, стук-стук-хлоп, стук-хлоп-хлоп и т. п.</w:t>
            </w:r>
          </w:p>
          <w:p w:rsidR="00254030" w:rsidRPr="00960955" w:rsidRDefault="00254030" w:rsidP="00960955">
            <w:pPr>
              <w:pStyle w:val="c15"/>
              <w:spacing w:before="0" w:beforeAutospacing="0" w:after="0" w:afterAutospacing="0" w:line="276" w:lineRule="auto"/>
              <w:ind w:firstLine="426"/>
              <w:jc w:val="center"/>
              <w:rPr>
                <w:color w:val="000000"/>
                <w:sz w:val="28"/>
                <w:szCs w:val="28"/>
              </w:rPr>
            </w:pPr>
            <w:r w:rsidRPr="00960955">
              <w:rPr>
                <w:rStyle w:val="c3"/>
                <w:b/>
                <w:bCs/>
                <w:color w:val="000000"/>
                <w:sz w:val="28"/>
                <w:szCs w:val="28"/>
              </w:rPr>
              <w:t>«Этот мальчик маму слушал»</w:t>
            </w:r>
          </w:p>
          <w:p w:rsidR="00254030" w:rsidRPr="00960955" w:rsidRDefault="00254030" w:rsidP="00960955">
            <w:pPr>
              <w:pStyle w:val="c15"/>
              <w:spacing w:before="0" w:beforeAutospacing="0" w:after="0" w:afterAutospacing="0" w:line="276" w:lineRule="auto"/>
              <w:ind w:firstLine="426"/>
              <w:rPr>
                <w:color w:val="000000"/>
                <w:sz w:val="28"/>
                <w:szCs w:val="28"/>
              </w:rPr>
            </w:pPr>
            <w:r w:rsidRPr="00960955">
              <w:rPr>
                <w:rStyle w:val="c3"/>
                <w:color w:val="000000"/>
                <w:sz w:val="28"/>
                <w:szCs w:val="28"/>
              </w:rPr>
              <w:t>Цель: в веселой игре развивать мелкую моторику.</w:t>
            </w:r>
          </w:p>
          <w:p w:rsidR="00254030" w:rsidRPr="00960955" w:rsidRDefault="00254030" w:rsidP="00960955">
            <w:pPr>
              <w:pStyle w:val="c15"/>
              <w:spacing w:before="0" w:beforeAutospacing="0" w:after="0" w:afterAutospacing="0" w:line="276" w:lineRule="auto"/>
              <w:ind w:firstLine="426"/>
              <w:rPr>
                <w:color w:val="000000"/>
                <w:sz w:val="28"/>
                <w:szCs w:val="28"/>
              </w:rPr>
            </w:pPr>
            <w:r w:rsidRPr="00960955">
              <w:rPr>
                <w:rStyle w:val="c3"/>
                <w:color w:val="000000"/>
                <w:sz w:val="28"/>
                <w:szCs w:val="28"/>
              </w:rPr>
              <w:t xml:space="preserve">Игра проводится с одним ребенком. Воспитатель, следуя тексту </w:t>
            </w:r>
            <w:proofErr w:type="spellStart"/>
            <w:r w:rsidRPr="00960955">
              <w:rPr>
                <w:rStyle w:val="c3"/>
                <w:color w:val="000000"/>
                <w:sz w:val="28"/>
                <w:szCs w:val="28"/>
              </w:rPr>
              <w:t>потешки</w:t>
            </w:r>
            <w:proofErr w:type="spellEnd"/>
            <w:r w:rsidRPr="00960955">
              <w:rPr>
                <w:rStyle w:val="c3"/>
                <w:color w:val="000000"/>
                <w:sz w:val="28"/>
                <w:szCs w:val="28"/>
              </w:rPr>
              <w:t>, загибает поочередно пальчики малыша, начиная с большого. Взяв в руку его мизинец, постукивает им. Разгибает пальцы ребенка. Движением своих пальцев показывает, как пальчики «побежали» и «захлопали в ладоши», побуждает малыша к подражанию.</w:t>
            </w:r>
          </w:p>
          <w:p w:rsidR="00254030" w:rsidRPr="00960955" w:rsidRDefault="00254030" w:rsidP="00960955">
            <w:pPr>
              <w:pStyle w:val="c15"/>
              <w:spacing w:before="0" w:beforeAutospacing="0" w:after="0" w:afterAutospacing="0" w:line="276" w:lineRule="auto"/>
              <w:ind w:firstLine="426"/>
              <w:rPr>
                <w:i/>
                <w:color w:val="000000"/>
                <w:sz w:val="28"/>
                <w:szCs w:val="28"/>
              </w:rPr>
            </w:pPr>
            <w:r w:rsidRPr="00960955">
              <w:rPr>
                <w:rStyle w:val="c3"/>
                <w:i/>
                <w:color w:val="000000"/>
                <w:sz w:val="28"/>
                <w:szCs w:val="28"/>
              </w:rPr>
              <w:t>Этот пальчик маму слушал. Этот пальчик кашу кушал. Этот пальчик спрятался.</w:t>
            </w:r>
          </w:p>
          <w:p w:rsidR="00254030" w:rsidRPr="00960955" w:rsidRDefault="00254030" w:rsidP="00960955">
            <w:pPr>
              <w:pStyle w:val="c15"/>
              <w:spacing w:before="0" w:beforeAutospacing="0" w:after="0" w:afterAutospacing="0" w:line="276" w:lineRule="auto"/>
              <w:ind w:firstLine="426"/>
              <w:rPr>
                <w:i/>
                <w:color w:val="000000"/>
                <w:sz w:val="28"/>
                <w:szCs w:val="28"/>
              </w:rPr>
            </w:pPr>
            <w:r w:rsidRPr="00960955">
              <w:rPr>
                <w:rStyle w:val="c3"/>
                <w:i/>
                <w:color w:val="000000"/>
                <w:sz w:val="28"/>
                <w:szCs w:val="28"/>
              </w:rPr>
              <w:t>И этот пальчик спрятался. А мизинчик их нашел. И постучал: тук-тук-тук!</w:t>
            </w:r>
          </w:p>
          <w:p w:rsidR="00254030" w:rsidRPr="00960955" w:rsidRDefault="00254030" w:rsidP="00960955">
            <w:pPr>
              <w:pStyle w:val="c15"/>
              <w:spacing w:before="0" w:beforeAutospacing="0" w:after="0" w:afterAutospacing="0" w:line="276" w:lineRule="auto"/>
              <w:ind w:firstLine="426"/>
              <w:rPr>
                <w:i/>
                <w:color w:val="000000"/>
                <w:sz w:val="28"/>
                <w:szCs w:val="28"/>
              </w:rPr>
            </w:pPr>
            <w:r w:rsidRPr="00960955">
              <w:rPr>
                <w:rStyle w:val="c3"/>
                <w:i/>
                <w:color w:val="000000"/>
                <w:sz w:val="28"/>
                <w:szCs w:val="28"/>
              </w:rPr>
              <w:t> Все пальчики побежали. В ладоши захлопали, заплясали.</w:t>
            </w:r>
          </w:p>
          <w:p w:rsidR="00254030" w:rsidRPr="00960955" w:rsidRDefault="00254030" w:rsidP="00960955">
            <w:pPr>
              <w:pStyle w:val="c15"/>
              <w:spacing w:before="0" w:beforeAutospacing="0" w:after="0" w:afterAutospacing="0" w:line="276" w:lineRule="auto"/>
              <w:ind w:firstLine="426"/>
              <w:jc w:val="center"/>
              <w:rPr>
                <w:color w:val="000000"/>
                <w:sz w:val="28"/>
                <w:szCs w:val="28"/>
              </w:rPr>
            </w:pPr>
            <w:r w:rsidRPr="00960955">
              <w:rPr>
                <w:rStyle w:val="c3"/>
                <w:b/>
                <w:bCs/>
                <w:color w:val="000000"/>
                <w:sz w:val="28"/>
                <w:szCs w:val="28"/>
              </w:rPr>
              <w:t>«Пальчики пляшут»</w:t>
            </w:r>
          </w:p>
          <w:p w:rsidR="00254030" w:rsidRPr="00960955" w:rsidRDefault="00254030" w:rsidP="00960955">
            <w:pPr>
              <w:pStyle w:val="c15"/>
              <w:spacing w:before="0" w:beforeAutospacing="0" w:after="0" w:afterAutospacing="0" w:line="276" w:lineRule="auto"/>
              <w:ind w:firstLine="426"/>
              <w:rPr>
                <w:color w:val="000000"/>
                <w:sz w:val="28"/>
                <w:szCs w:val="28"/>
              </w:rPr>
            </w:pPr>
            <w:r w:rsidRPr="00960955">
              <w:rPr>
                <w:rStyle w:val="c3"/>
                <w:color w:val="000000"/>
                <w:sz w:val="28"/>
                <w:szCs w:val="28"/>
              </w:rPr>
              <w:t>Цель: в веселой игре развивать мускулатуру рук и пальцев.</w:t>
            </w:r>
          </w:p>
          <w:p w:rsidR="00254030" w:rsidRPr="00960955" w:rsidRDefault="00254030" w:rsidP="00960955">
            <w:pPr>
              <w:pStyle w:val="c15"/>
              <w:spacing w:before="0" w:beforeAutospacing="0" w:after="0" w:afterAutospacing="0" w:line="276" w:lineRule="auto"/>
              <w:ind w:firstLine="426"/>
              <w:rPr>
                <w:color w:val="000000"/>
                <w:sz w:val="28"/>
                <w:szCs w:val="28"/>
              </w:rPr>
            </w:pPr>
            <w:r w:rsidRPr="00960955">
              <w:rPr>
                <w:rStyle w:val="c3"/>
                <w:color w:val="000000"/>
                <w:sz w:val="28"/>
                <w:szCs w:val="28"/>
              </w:rPr>
              <w:t xml:space="preserve">Проводится с группой детей (3-4 ребенка), сидящих перед воспитателем. </w:t>
            </w:r>
            <w:r w:rsidRPr="00960955">
              <w:rPr>
                <w:rStyle w:val="c3"/>
                <w:color w:val="000000"/>
                <w:sz w:val="28"/>
                <w:szCs w:val="28"/>
              </w:rPr>
              <w:lastRenderedPageBreak/>
              <w:t>Взрослый предлагает детям показать свои ручки: «Поднимите ручки, пальчиками подвигайте, в кулачок спрячьте».</w:t>
            </w:r>
          </w:p>
          <w:p w:rsidR="00254030" w:rsidRPr="00960955" w:rsidRDefault="00254030" w:rsidP="00960955">
            <w:pPr>
              <w:pStyle w:val="c15"/>
              <w:spacing w:before="0" w:beforeAutospacing="0" w:after="0" w:afterAutospacing="0" w:line="276" w:lineRule="auto"/>
              <w:ind w:firstLine="426"/>
              <w:jc w:val="center"/>
              <w:rPr>
                <w:b/>
                <w:i/>
                <w:sz w:val="28"/>
                <w:szCs w:val="28"/>
              </w:rPr>
            </w:pPr>
          </w:p>
        </w:tc>
      </w:tr>
      <w:tr w:rsidR="00254030" w:rsidRPr="00960955" w:rsidTr="00960955">
        <w:tc>
          <w:tcPr>
            <w:tcW w:w="10598" w:type="dxa"/>
          </w:tcPr>
          <w:p w:rsidR="00254030" w:rsidRPr="00960955" w:rsidRDefault="00254030" w:rsidP="00960955">
            <w:pPr>
              <w:pStyle w:val="3"/>
              <w:spacing w:before="0" w:beforeAutospacing="0" w:after="0" w:afterAutospacing="0" w:line="276" w:lineRule="auto"/>
              <w:ind w:firstLine="426"/>
              <w:jc w:val="center"/>
              <w:rPr>
                <w:sz w:val="28"/>
                <w:szCs w:val="28"/>
              </w:rPr>
            </w:pPr>
          </w:p>
          <w:p w:rsidR="00254030" w:rsidRPr="00960955" w:rsidRDefault="00254030" w:rsidP="00960955">
            <w:pPr>
              <w:shd w:val="clear" w:color="auto" w:fill="FFFFFF"/>
              <w:spacing w:after="0"/>
              <w:ind w:firstLine="426"/>
              <w:jc w:val="center"/>
              <w:rPr>
                <w:rFonts w:ascii="Times New Roman" w:eastAsia="Times New Roman" w:hAnsi="Times New Roman"/>
                <w:b/>
                <w:color w:val="000000"/>
                <w:sz w:val="28"/>
                <w:szCs w:val="28"/>
                <w:lang w:eastAsia="ru-RU"/>
              </w:rPr>
            </w:pPr>
            <w:r w:rsidRPr="00960955">
              <w:rPr>
                <w:rFonts w:ascii="Times New Roman" w:eastAsia="Times New Roman" w:hAnsi="Times New Roman"/>
                <w:b/>
                <w:bCs/>
                <w:color w:val="000000"/>
                <w:sz w:val="28"/>
                <w:szCs w:val="28"/>
                <w:lang w:eastAsia="ru-RU"/>
              </w:rPr>
              <w:t>Игра «Рисунки на песке»</w:t>
            </w:r>
          </w:p>
          <w:p w:rsidR="00254030" w:rsidRPr="00960955" w:rsidRDefault="00254030" w:rsidP="00960955">
            <w:pPr>
              <w:shd w:val="clear" w:color="auto" w:fill="FFFFFF"/>
              <w:spacing w:after="0"/>
              <w:ind w:firstLine="426"/>
              <w:jc w:val="both"/>
              <w:rPr>
                <w:rStyle w:val="c3"/>
                <w:rFonts w:ascii="Times New Roman" w:eastAsia="Times New Roman" w:hAnsi="Times New Roman"/>
                <w:color w:val="000000"/>
                <w:sz w:val="28"/>
                <w:szCs w:val="28"/>
                <w:lang w:eastAsia="ru-RU"/>
              </w:rPr>
            </w:pPr>
            <w:r w:rsidRPr="00960955">
              <w:rPr>
                <w:rFonts w:ascii="Times New Roman" w:eastAsia="Times New Roman" w:hAnsi="Times New Roman"/>
                <w:color w:val="000000"/>
                <w:sz w:val="28"/>
                <w:szCs w:val="28"/>
                <w:lang w:eastAsia="ru-RU"/>
              </w:rPr>
              <w:t>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рисунок, вам подскажет ребенок, который с удовольствием включится в эту игру. Полезно выполнять движения двумя руками.</w:t>
            </w:r>
          </w:p>
          <w:p w:rsidR="00254030" w:rsidRPr="00960955" w:rsidRDefault="00254030" w:rsidP="00960955">
            <w:pPr>
              <w:pStyle w:val="c15"/>
              <w:spacing w:before="0" w:beforeAutospacing="0" w:after="0" w:afterAutospacing="0" w:line="276" w:lineRule="auto"/>
              <w:ind w:firstLine="426"/>
              <w:jc w:val="center"/>
              <w:rPr>
                <w:color w:val="000000"/>
                <w:sz w:val="28"/>
                <w:szCs w:val="28"/>
              </w:rPr>
            </w:pPr>
            <w:r w:rsidRPr="00960955">
              <w:rPr>
                <w:rStyle w:val="c3"/>
                <w:b/>
                <w:bCs/>
                <w:color w:val="000000"/>
                <w:sz w:val="28"/>
                <w:szCs w:val="28"/>
              </w:rPr>
              <w:t>Выдувание мыльных пузырей</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Ход игры. Воспитатель на прогулке выдувает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w:t>
            </w:r>
          </w:p>
          <w:p w:rsidR="00254030" w:rsidRPr="00960955" w:rsidRDefault="00254030" w:rsidP="00960955">
            <w:pPr>
              <w:pStyle w:val="c15"/>
              <w:spacing w:before="0" w:beforeAutospacing="0" w:after="0" w:afterAutospacing="0" w:line="276" w:lineRule="auto"/>
              <w:ind w:firstLine="426"/>
              <w:jc w:val="both"/>
              <w:rPr>
                <w:color w:val="000000"/>
                <w:sz w:val="28"/>
                <w:szCs w:val="28"/>
              </w:rPr>
            </w:pPr>
            <w:r w:rsidRPr="00960955">
              <w:rPr>
                <w:rStyle w:val="c3"/>
                <w:color w:val="000000"/>
                <w:sz w:val="28"/>
                <w:szCs w:val="28"/>
              </w:rPr>
              <w:t>(Напрягать мышцы рта очень полезно для развития речи.)</w:t>
            </w:r>
          </w:p>
          <w:p w:rsidR="00254030" w:rsidRPr="00960955" w:rsidRDefault="00254030" w:rsidP="00960955">
            <w:pPr>
              <w:pStyle w:val="c15"/>
              <w:spacing w:before="0" w:beforeAutospacing="0" w:after="0" w:afterAutospacing="0" w:line="276" w:lineRule="auto"/>
              <w:ind w:firstLine="426"/>
              <w:jc w:val="center"/>
              <w:rPr>
                <w:color w:val="000000"/>
                <w:sz w:val="28"/>
                <w:szCs w:val="28"/>
              </w:rPr>
            </w:pPr>
            <w:r w:rsidRPr="00960955">
              <w:rPr>
                <w:b/>
                <w:bCs/>
                <w:color w:val="000000"/>
                <w:sz w:val="28"/>
                <w:szCs w:val="28"/>
              </w:rPr>
              <w:t>Игра «Наливаем, выливаем, сравниваем»</w:t>
            </w:r>
          </w:p>
          <w:p w:rsidR="00254030" w:rsidRPr="00960955" w:rsidRDefault="00254030" w:rsidP="00960955">
            <w:pPr>
              <w:shd w:val="clear" w:color="auto" w:fill="FFFFFF"/>
              <w:spacing w:after="0"/>
              <w:ind w:firstLine="426"/>
              <w:jc w:val="both"/>
              <w:rPr>
                <w:rFonts w:ascii="Times New Roman" w:eastAsia="Times New Roman" w:hAnsi="Times New Roman"/>
                <w:color w:val="000000"/>
                <w:sz w:val="28"/>
                <w:szCs w:val="28"/>
                <w:lang w:eastAsia="ru-RU"/>
              </w:rPr>
            </w:pPr>
            <w:r w:rsidRPr="00960955">
              <w:rPr>
                <w:rFonts w:ascii="Times New Roman" w:eastAsia="Times New Roman" w:hAnsi="Times New Roman"/>
                <w:color w:val="000000"/>
                <w:sz w:val="28"/>
                <w:szCs w:val="28"/>
                <w:lang w:eastAsia="ru-RU"/>
              </w:rP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254030" w:rsidRPr="00960955" w:rsidRDefault="00254030" w:rsidP="00960955">
            <w:pPr>
              <w:shd w:val="clear" w:color="auto" w:fill="FFFFFF"/>
              <w:spacing w:after="0"/>
              <w:ind w:firstLine="426"/>
              <w:jc w:val="both"/>
              <w:rPr>
                <w:rFonts w:ascii="Times New Roman" w:eastAsia="Times New Roman" w:hAnsi="Times New Roman"/>
                <w:color w:val="000000"/>
                <w:sz w:val="28"/>
                <w:szCs w:val="28"/>
                <w:lang w:eastAsia="ru-RU"/>
              </w:rPr>
            </w:pPr>
            <w:r w:rsidRPr="00960955">
              <w:rPr>
                <w:rFonts w:ascii="Times New Roman" w:eastAsia="Times New Roman" w:hAnsi="Times New Roman"/>
                <w:color w:val="000000"/>
                <w:sz w:val="28"/>
                <w:szCs w:val="28"/>
                <w:lang w:eastAsia="ru-RU"/>
              </w:rPr>
              <w:t xml:space="preserve">· взять как можно больше предметов в одну руку и пересыпать их в другую; </w:t>
            </w:r>
          </w:p>
          <w:p w:rsidR="00254030" w:rsidRPr="00960955" w:rsidRDefault="00254030" w:rsidP="00960955">
            <w:pPr>
              <w:shd w:val="clear" w:color="auto" w:fill="FFFFFF"/>
              <w:spacing w:after="0"/>
              <w:ind w:firstLine="426"/>
              <w:jc w:val="both"/>
              <w:rPr>
                <w:rFonts w:ascii="Times New Roman" w:eastAsia="Times New Roman" w:hAnsi="Times New Roman"/>
                <w:color w:val="000000"/>
                <w:sz w:val="28"/>
                <w:szCs w:val="28"/>
                <w:lang w:eastAsia="ru-RU"/>
              </w:rPr>
            </w:pPr>
            <w:r w:rsidRPr="00960955">
              <w:rPr>
                <w:rFonts w:ascii="Times New Roman" w:eastAsia="Times New Roman" w:hAnsi="Times New Roman"/>
                <w:color w:val="000000"/>
                <w:sz w:val="28"/>
                <w:szCs w:val="28"/>
                <w:lang w:eastAsia="ru-RU"/>
              </w:rPr>
              <w:t>· собрать одной рукой, например, бусинки, а другой – камушки;</w:t>
            </w:r>
          </w:p>
          <w:p w:rsidR="00254030" w:rsidRPr="00960955" w:rsidRDefault="00254030" w:rsidP="00960955">
            <w:pPr>
              <w:shd w:val="clear" w:color="auto" w:fill="FFFFFF"/>
              <w:spacing w:after="0"/>
              <w:ind w:firstLine="426"/>
              <w:jc w:val="both"/>
              <w:rPr>
                <w:rFonts w:ascii="Times New Roman" w:eastAsia="Times New Roman" w:hAnsi="Times New Roman"/>
                <w:color w:val="000000"/>
                <w:sz w:val="28"/>
                <w:szCs w:val="28"/>
                <w:lang w:eastAsia="ru-RU"/>
              </w:rPr>
            </w:pPr>
            <w:r w:rsidRPr="00960955">
              <w:rPr>
                <w:rFonts w:ascii="Times New Roman" w:eastAsia="Times New Roman" w:hAnsi="Times New Roman"/>
                <w:color w:val="000000"/>
                <w:sz w:val="28"/>
                <w:szCs w:val="28"/>
                <w:lang w:eastAsia="ru-RU"/>
              </w:rPr>
              <w:t>· приподнять как можно больше предметов на ладонях.</w:t>
            </w:r>
          </w:p>
          <w:p w:rsidR="00254030" w:rsidRPr="00960955" w:rsidRDefault="00254030" w:rsidP="00960955">
            <w:pPr>
              <w:shd w:val="clear" w:color="auto" w:fill="FFFFFF"/>
              <w:spacing w:after="0"/>
              <w:ind w:firstLine="426"/>
              <w:jc w:val="both"/>
              <w:rPr>
                <w:rFonts w:ascii="Times New Roman" w:eastAsia="Times New Roman" w:hAnsi="Times New Roman"/>
                <w:color w:val="000000"/>
                <w:sz w:val="28"/>
                <w:szCs w:val="28"/>
                <w:lang w:eastAsia="ru-RU"/>
              </w:rPr>
            </w:pPr>
            <w:r w:rsidRPr="00960955">
              <w:rPr>
                <w:rFonts w:ascii="Times New Roman" w:eastAsia="Times New Roman" w:hAnsi="Times New Roman"/>
                <w:color w:val="000000"/>
                <w:sz w:val="28"/>
                <w:szCs w:val="28"/>
                <w:lang w:eastAsia="ru-RU"/>
              </w:rP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течении одной минуты.</w:t>
            </w:r>
          </w:p>
        </w:tc>
      </w:tr>
    </w:tbl>
    <w:p w:rsidR="00254030" w:rsidRDefault="00254030" w:rsidP="00254030">
      <w:pPr>
        <w:pStyle w:val="a4"/>
        <w:spacing w:before="0" w:beforeAutospacing="0" w:after="0" w:afterAutospacing="0" w:line="276" w:lineRule="auto"/>
        <w:ind w:firstLine="426"/>
        <w:rPr>
          <w:color w:val="000000"/>
          <w:sz w:val="28"/>
          <w:szCs w:val="28"/>
        </w:rPr>
      </w:pPr>
    </w:p>
    <w:p w:rsidR="00254030" w:rsidRDefault="00254030" w:rsidP="00254030">
      <w:pPr>
        <w:pStyle w:val="a4"/>
        <w:spacing w:before="0" w:beforeAutospacing="0" w:after="0" w:afterAutospacing="0" w:line="276" w:lineRule="auto"/>
        <w:ind w:firstLine="426"/>
        <w:rPr>
          <w:color w:val="000000"/>
          <w:sz w:val="28"/>
          <w:szCs w:val="28"/>
        </w:rPr>
      </w:pPr>
    </w:p>
    <w:p w:rsidR="00254030" w:rsidRDefault="00254030" w:rsidP="00254030">
      <w:pPr>
        <w:pStyle w:val="a4"/>
        <w:spacing w:before="0" w:beforeAutospacing="0" w:after="0" w:afterAutospacing="0" w:line="276" w:lineRule="auto"/>
        <w:ind w:firstLine="426"/>
        <w:rPr>
          <w:color w:val="000000"/>
          <w:sz w:val="28"/>
          <w:szCs w:val="28"/>
        </w:rPr>
      </w:pPr>
    </w:p>
    <w:p w:rsidR="00963479" w:rsidRDefault="00963479" w:rsidP="00254030">
      <w:pPr>
        <w:pStyle w:val="c15"/>
        <w:spacing w:before="0" w:beforeAutospacing="0" w:after="0" w:afterAutospacing="0" w:line="276" w:lineRule="auto"/>
        <w:ind w:right="-24" w:firstLine="426"/>
        <w:jc w:val="both"/>
        <w:rPr>
          <w:i/>
          <w:color w:val="000000"/>
          <w:sz w:val="28"/>
          <w:szCs w:val="28"/>
        </w:rPr>
      </w:pPr>
    </w:p>
    <w:p w:rsidR="00963479" w:rsidRDefault="00963479" w:rsidP="00970BA8">
      <w:pPr>
        <w:spacing w:after="0" w:line="240" w:lineRule="auto"/>
        <w:ind w:right="424" w:firstLine="426"/>
        <w:jc w:val="center"/>
        <w:rPr>
          <w:rFonts w:ascii="Times New Roman" w:eastAsia="Times New Roman" w:hAnsi="Times New Roman"/>
          <w:b/>
          <w:bCs/>
          <w:color w:val="000000"/>
          <w:sz w:val="28"/>
          <w:szCs w:val="28"/>
          <w:lang w:eastAsia="ru-RU"/>
        </w:rPr>
      </w:pPr>
    </w:p>
    <w:p w:rsidR="00963479" w:rsidRDefault="00963479" w:rsidP="00970BA8">
      <w:pPr>
        <w:spacing w:after="0" w:line="240" w:lineRule="auto"/>
        <w:ind w:right="424" w:firstLine="426"/>
        <w:jc w:val="center"/>
        <w:rPr>
          <w:rFonts w:ascii="Times New Roman" w:eastAsia="Times New Roman" w:hAnsi="Times New Roman"/>
          <w:b/>
          <w:bCs/>
          <w:color w:val="000000"/>
          <w:sz w:val="28"/>
          <w:szCs w:val="28"/>
          <w:lang w:eastAsia="ru-RU"/>
        </w:rPr>
      </w:pPr>
    </w:p>
    <w:p w:rsidR="00963479" w:rsidRDefault="00963479" w:rsidP="00970BA8">
      <w:pPr>
        <w:spacing w:after="0" w:line="240" w:lineRule="auto"/>
        <w:ind w:right="424" w:firstLine="426"/>
        <w:jc w:val="center"/>
        <w:rPr>
          <w:rFonts w:ascii="Times New Roman" w:eastAsia="Times New Roman" w:hAnsi="Times New Roman"/>
          <w:b/>
          <w:bCs/>
          <w:color w:val="000000"/>
          <w:sz w:val="28"/>
          <w:szCs w:val="28"/>
          <w:lang w:eastAsia="ru-RU"/>
        </w:rPr>
      </w:pPr>
    </w:p>
    <w:p w:rsidR="00963479" w:rsidRDefault="00963479" w:rsidP="00970BA8">
      <w:pPr>
        <w:spacing w:after="0" w:line="240" w:lineRule="auto"/>
        <w:ind w:firstLine="426"/>
        <w:jc w:val="center"/>
        <w:rPr>
          <w:rFonts w:ascii="Times New Roman" w:eastAsia="Times New Roman" w:hAnsi="Times New Roman"/>
          <w:b/>
          <w:bCs/>
          <w:color w:val="000000"/>
          <w:sz w:val="28"/>
          <w:szCs w:val="28"/>
          <w:lang w:eastAsia="ru-RU"/>
        </w:rPr>
      </w:pPr>
    </w:p>
    <w:p w:rsidR="00963479" w:rsidRDefault="00963479" w:rsidP="00970BA8">
      <w:pPr>
        <w:spacing w:after="0" w:line="240" w:lineRule="auto"/>
        <w:ind w:firstLine="426"/>
        <w:jc w:val="center"/>
        <w:rPr>
          <w:rFonts w:ascii="Times New Roman" w:eastAsia="Times New Roman" w:hAnsi="Times New Roman"/>
          <w:b/>
          <w:bCs/>
          <w:color w:val="000000"/>
          <w:sz w:val="28"/>
          <w:szCs w:val="28"/>
          <w:lang w:eastAsia="ru-RU"/>
        </w:rPr>
      </w:pPr>
    </w:p>
    <w:p w:rsidR="00963479" w:rsidRDefault="00963479" w:rsidP="00970BA8">
      <w:pPr>
        <w:spacing w:after="0" w:line="240" w:lineRule="auto"/>
        <w:ind w:firstLine="426"/>
        <w:jc w:val="center"/>
        <w:rPr>
          <w:rFonts w:ascii="Times New Roman" w:eastAsia="Times New Roman" w:hAnsi="Times New Roman"/>
          <w:b/>
          <w:bCs/>
          <w:color w:val="000000"/>
          <w:sz w:val="28"/>
          <w:szCs w:val="28"/>
          <w:lang w:eastAsia="ru-RU"/>
        </w:rPr>
      </w:pPr>
    </w:p>
    <w:p w:rsidR="00A06A83" w:rsidRDefault="00A06A83" w:rsidP="00970BA8">
      <w:pPr>
        <w:pStyle w:val="3"/>
        <w:spacing w:before="0" w:beforeAutospacing="0" w:after="0" w:afterAutospacing="0" w:line="276" w:lineRule="auto"/>
        <w:ind w:firstLine="426"/>
        <w:rPr>
          <w:sz w:val="28"/>
          <w:szCs w:val="28"/>
        </w:rPr>
      </w:pPr>
    </w:p>
    <w:p w:rsidR="00A06A83" w:rsidRDefault="00A06A83" w:rsidP="00970BA8">
      <w:pPr>
        <w:pStyle w:val="3"/>
        <w:spacing w:before="0" w:beforeAutospacing="0" w:after="0" w:afterAutospacing="0" w:line="276" w:lineRule="auto"/>
        <w:ind w:firstLine="426"/>
        <w:rPr>
          <w:sz w:val="28"/>
          <w:szCs w:val="28"/>
        </w:rPr>
      </w:pPr>
    </w:p>
    <w:p w:rsidR="00357387" w:rsidRDefault="00357387" w:rsidP="00254030">
      <w:pPr>
        <w:pStyle w:val="a4"/>
        <w:spacing w:before="0" w:beforeAutospacing="0" w:after="0" w:afterAutospacing="0" w:line="276" w:lineRule="auto"/>
        <w:rPr>
          <w:color w:val="000000"/>
          <w:sz w:val="28"/>
          <w:szCs w:val="28"/>
        </w:rPr>
        <w:sectPr w:rsidR="00357387" w:rsidSect="00837E73">
          <w:pgSz w:w="11906" w:h="16838"/>
          <w:pgMar w:top="720" w:right="707"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117156" w:rsidRPr="00117156" w:rsidRDefault="000B0222" w:rsidP="0027170C">
      <w:pPr>
        <w:pStyle w:val="c11"/>
        <w:spacing w:before="0" w:beforeAutospacing="0" w:after="0" w:afterAutospacing="0" w:line="276" w:lineRule="auto"/>
        <w:ind w:firstLine="426"/>
        <w:jc w:val="both"/>
        <w:rPr>
          <w:sz w:val="28"/>
          <w:szCs w:val="28"/>
        </w:rPr>
      </w:pPr>
      <w:r w:rsidRPr="00117156">
        <w:rPr>
          <w:sz w:val="28"/>
          <w:szCs w:val="28"/>
          <w:shd w:val="clear" w:color="auto" w:fill="FFFFFF"/>
        </w:rPr>
        <w:lastRenderedPageBreak/>
        <w:t xml:space="preserve"> </w:t>
      </w:r>
      <w:r w:rsidR="00F502CD" w:rsidRPr="00117156">
        <w:rPr>
          <w:sz w:val="28"/>
          <w:szCs w:val="28"/>
        </w:rPr>
        <w:t xml:space="preserve"> </w:t>
      </w:r>
      <w:r w:rsidR="00F502CD" w:rsidRPr="00117156">
        <w:rPr>
          <w:sz w:val="28"/>
          <w:szCs w:val="28"/>
          <w:shd w:val="clear" w:color="auto" w:fill="FFFFFF"/>
        </w:rPr>
        <w:t xml:space="preserve"> </w:t>
      </w:r>
    </w:p>
    <w:p w:rsidR="00AF1B5C" w:rsidRPr="00646AAF" w:rsidRDefault="00AF1B5C" w:rsidP="00357677">
      <w:pPr>
        <w:shd w:val="clear" w:color="auto" w:fill="FFFFFF"/>
        <w:spacing w:after="0"/>
        <w:jc w:val="center"/>
        <w:outlineLvl w:val="2"/>
        <w:rPr>
          <w:rFonts w:ascii="Times New Roman" w:eastAsia="Times New Roman" w:hAnsi="Times New Roman"/>
          <w:b/>
          <w:bCs/>
          <w:color w:val="000000"/>
          <w:sz w:val="28"/>
          <w:szCs w:val="28"/>
          <w:lang w:eastAsia="ru-RU"/>
        </w:rPr>
      </w:pPr>
      <w:proofErr w:type="spellStart"/>
      <w:r w:rsidRPr="00646AAF">
        <w:rPr>
          <w:rFonts w:ascii="Times New Roman" w:eastAsia="Times New Roman" w:hAnsi="Times New Roman"/>
          <w:b/>
          <w:bCs/>
          <w:color w:val="000000"/>
          <w:sz w:val="28"/>
          <w:szCs w:val="28"/>
          <w:lang w:eastAsia="ru-RU"/>
        </w:rPr>
        <w:t>Потешки</w:t>
      </w:r>
      <w:proofErr w:type="spellEnd"/>
      <w:r w:rsidRPr="00646AAF">
        <w:rPr>
          <w:rFonts w:ascii="Times New Roman" w:eastAsia="Times New Roman" w:hAnsi="Times New Roman"/>
          <w:b/>
          <w:bCs/>
          <w:color w:val="000000"/>
          <w:sz w:val="28"/>
          <w:szCs w:val="28"/>
          <w:lang w:eastAsia="ru-RU"/>
        </w:rPr>
        <w:t xml:space="preserve"> и</w:t>
      </w:r>
      <w:r w:rsidR="000F0688">
        <w:rPr>
          <w:rFonts w:ascii="Times New Roman" w:eastAsia="Times New Roman" w:hAnsi="Times New Roman"/>
          <w:b/>
          <w:bCs/>
          <w:color w:val="000000"/>
          <w:sz w:val="28"/>
          <w:szCs w:val="28"/>
          <w:lang w:eastAsia="ru-RU"/>
        </w:rPr>
        <w:t xml:space="preserve"> стихи с движением для детей 2</w:t>
      </w:r>
      <w:r w:rsidRPr="00646AAF">
        <w:rPr>
          <w:rFonts w:ascii="Times New Roman" w:eastAsia="Times New Roman" w:hAnsi="Times New Roman"/>
          <w:b/>
          <w:bCs/>
          <w:color w:val="000000"/>
          <w:sz w:val="28"/>
          <w:szCs w:val="28"/>
          <w:lang w:eastAsia="ru-RU"/>
        </w:rPr>
        <w:t>-3 лет</w:t>
      </w:r>
    </w:p>
    <w:p w:rsidR="00AF1B5C" w:rsidRDefault="00AF1B5C" w:rsidP="00970BA8">
      <w:pPr>
        <w:shd w:val="clear" w:color="auto" w:fill="FFFFFF"/>
        <w:spacing w:after="0"/>
        <w:ind w:firstLine="426"/>
        <w:rPr>
          <w:rFonts w:ascii="Times New Roman" w:eastAsia="Times New Roman" w:hAnsi="Times New Roman"/>
          <w:b/>
          <w:bCs/>
          <w:sz w:val="28"/>
          <w:szCs w:val="28"/>
          <w:lang w:eastAsia="ru-RU"/>
        </w:rPr>
      </w:pPr>
    </w:p>
    <w:p w:rsidR="00AF1B5C" w:rsidRDefault="00AF1B5C" w:rsidP="00970BA8">
      <w:pPr>
        <w:shd w:val="clear" w:color="auto" w:fill="FFFFFF"/>
        <w:spacing w:after="0"/>
        <w:ind w:firstLine="426"/>
        <w:rPr>
          <w:rFonts w:ascii="Times New Roman" w:eastAsia="Times New Roman" w:hAnsi="Times New Roman"/>
          <w:b/>
          <w:bCs/>
          <w:sz w:val="28"/>
          <w:szCs w:val="28"/>
          <w:lang w:eastAsia="ru-RU"/>
        </w:rPr>
        <w:sectPr w:rsidR="00AF1B5C" w:rsidSect="00837E73">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b/>
          <w:bCs/>
          <w:sz w:val="24"/>
          <w:szCs w:val="24"/>
          <w:lang w:eastAsia="ru-RU"/>
        </w:rPr>
        <w:lastRenderedPageBreak/>
        <w:t>Мишка косолапый</w:t>
      </w: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sz w:val="24"/>
          <w:szCs w:val="24"/>
          <w:lang w:eastAsia="ru-RU"/>
        </w:rPr>
        <w:t>Мишка косолапый </w:t>
      </w:r>
      <w:r w:rsidRPr="00AF1B5C">
        <w:rPr>
          <w:rFonts w:ascii="Times New Roman" w:eastAsia="Times New Roman" w:hAnsi="Times New Roman"/>
          <w:sz w:val="24"/>
          <w:szCs w:val="24"/>
          <w:lang w:eastAsia="ru-RU"/>
        </w:rPr>
        <w:br/>
        <w:t>По лесу идет.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(идем на месте, переваливаясь с ноги на ногу)</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Шишки собирает, </w:t>
      </w:r>
      <w:r w:rsidRPr="00AF1B5C">
        <w:rPr>
          <w:rFonts w:ascii="Times New Roman" w:eastAsia="Times New Roman" w:hAnsi="Times New Roman"/>
          <w:sz w:val="24"/>
          <w:szCs w:val="24"/>
          <w:lang w:eastAsia="ru-RU"/>
        </w:rPr>
        <w:br/>
        <w:t>В корзиночку кладет.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(собираем воображаемые шишки)</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Вдруг упала шишка - </w:t>
      </w:r>
      <w:r w:rsidRPr="00AF1B5C">
        <w:rPr>
          <w:rFonts w:ascii="Times New Roman" w:eastAsia="Times New Roman" w:hAnsi="Times New Roman"/>
          <w:sz w:val="24"/>
          <w:szCs w:val="24"/>
          <w:lang w:eastAsia="ru-RU"/>
        </w:rPr>
        <w:br/>
        <w:t>Прямо мишке в лоб!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(бьем себя рукой по лбу)</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Мишка рассердился </w:t>
      </w:r>
      <w:r w:rsidRPr="00AF1B5C">
        <w:rPr>
          <w:rFonts w:ascii="Times New Roman" w:eastAsia="Times New Roman" w:hAnsi="Times New Roman"/>
          <w:sz w:val="24"/>
          <w:szCs w:val="24"/>
          <w:lang w:eastAsia="ru-RU"/>
        </w:rPr>
        <w:br/>
        <w:t>И ногою - топ.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(топаем ногой)</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r>
      <w:r w:rsidRPr="00AF1B5C">
        <w:rPr>
          <w:rFonts w:ascii="Times New Roman" w:eastAsia="Times New Roman" w:hAnsi="Times New Roman"/>
          <w:b/>
          <w:bCs/>
          <w:sz w:val="24"/>
          <w:szCs w:val="24"/>
          <w:lang w:eastAsia="ru-RU"/>
        </w:rPr>
        <w:br/>
        <w:t>Топаем – хлопаем</w:t>
      </w: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sz w:val="24"/>
          <w:szCs w:val="24"/>
          <w:lang w:eastAsia="ru-RU"/>
        </w:rPr>
        <w:t>Мы потопаем, как мишка: </w:t>
      </w:r>
      <w:r w:rsidRPr="00AF1B5C">
        <w:rPr>
          <w:rFonts w:ascii="Times New Roman" w:eastAsia="Times New Roman" w:hAnsi="Times New Roman"/>
          <w:sz w:val="24"/>
          <w:szCs w:val="24"/>
          <w:lang w:eastAsia="ru-RU"/>
        </w:rPr>
        <w:br/>
        <w:t>Топ-топ-топ-топ! </w:t>
      </w:r>
      <w:r w:rsidRPr="00AF1B5C">
        <w:rPr>
          <w:rFonts w:ascii="Times New Roman" w:eastAsia="Times New Roman" w:hAnsi="Times New Roman"/>
          <w:sz w:val="24"/>
          <w:szCs w:val="24"/>
          <w:lang w:eastAsia="ru-RU"/>
        </w:rPr>
        <w:br/>
        <w:t>Мы похлопаем, как мишка: </w:t>
      </w:r>
      <w:r w:rsidRPr="00AF1B5C">
        <w:rPr>
          <w:rFonts w:ascii="Times New Roman" w:eastAsia="Times New Roman" w:hAnsi="Times New Roman"/>
          <w:sz w:val="24"/>
          <w:szCs w:val="24"/>
          <w:lang w:eastAsia="ru-RU"/>
        </w:rPr>
        <w:br/>
        <w:t>Хлоп-хлоп-хлоп-хлоп! </w:t>
      </w:r>
      <w:r w:rsidRPr="00AF1B5C">
        <w:rPr>
          <w:rFonts w:ascii="Times New Roman" w:eastAsia="Times New Roman" w:hAnsi="Times New Roman"/>
          <w:sz w:val="24"/>
          <w:szCs w:val="24"/>
          <w:lang w:eastAsia="ru-RU"/>
        </w:rPr>
        <w:br/>
        <w:t>Лапы вверх мы поднимаем, </w:t>
      </w:r>
      <w:r w:rsidRPr="00AF1B5C">
        <w:rPr>
          <w:rFonts w:ascii="Times New Roman" w:eastAsia="Times New Roman" w:hAnsi="Times New Roman"/>
          <w:sz w:val="24"/>
          <w:szCs w:val="24"/>
          <w:lang w:eastAsia="ru-RU"/>
        </w:rPr>
        <w:br/>
        <w:t>На другие приседаем. </w:t>
      </w:r>
      <w:r w:rsidRPr="00AF1B5C">
        <w:rPr>
          <w:rFonts w:ascii="Times New Roman" w:eastAsia="Times New Roman" w:hAnsi="Times New Roman"/>
          <w:sz w:val="24"/>
          <w:szCs w:val="24"/>
          <w:lang w:eastAsia="ru-RU"/>
        </w:rPr>
        <w:br/>
      </w:r>
      <w:r w:rsidRPr="00AF1B5C">
        <w:rPr>
          <w:rFonts w:ascii="Times New Roman" w:eastAsia="Times New Roman" w:hAnsi="Times New Roman"/>
          <w:sz w:val="24"/>
          <w:szCs w:val="24"/>
          <w:lang w:eastAsia="ru-RU"/>
        </w:rPr>
        <w:br/>
      </w:r>
      <w:r w:rsidRPr="00AF1B5C">
        <w:rPr>
          <w:rFonts w:ascii="Times New Roman" w:eastAsia="Times New Roman" w:hAnsi="Times New Roman"/>
          <w:b/>
          <w:bCs/>
          <w:sz w:val="24"/>
          <w:szCs w:val="24"/>
          <w:lang w:eastAsia="ru-RU"/>
        </w:rPr>
        <w:t>Мы ногами топ-топ-топ</w:t>
      </w:r>
    </w:p>
    <w:p w:rsidR="00AF1B5C" w:rsidRPr="00AF1B5C" w:rsidRDefault="00AF1B5C" w:rsidP="00970BA8">
      <w:pPr>
        <w:shd w:val="clear" w:color="auto" w:fill="FFFFFF"/>
        <w:spacing w:after="0"/>
        <w:ind w:firstLine="426"/>
        <w:rPr>
          <w:rFonts w:ascii="Times New Roman" w:eastAsia="Times New Roman" w:hAnsi="Times New Roman"/>
          <w:b/>
          <w:bCs/>
          <w:sz w:val="24"/>
          <w:szCs w:val="24"/>
          <w:lang w:eastAsia="ru-RU"/>
        </w:rPr>
      </w:pPr>
      <w:r w:rsidRPr="00AF1B5C">
        <w:rPr>
          <w:rFonts w:ascii="Times New Roman" w:eastAsia="Times New Roman" w:hAnsi="Times New Roman"/>
          <w:sz w:val="24"/>
          <w:szCs w:val="24"/>
          <w:lang w:eastAsia="ru-RU"/>
        </w:rPr>
        <w:t>Мы ногами топ-топ-топ, </w:t>
      </w:r>
      <w:r w:rsidRPr="00AF1B5C">
        <w:rPr>
          <w:rFonts w:ascii="Times New Roman" w:eastAsia="Times New Roman" w:hAnsi="Times New Roman"/>
          <w:sz w:val="24"/>
          <w:szCs w:val="24"/>
          <w:lang w:eastAsia="ru-RU"/>
        </w:rPr>
        <w:br/>
        <w:t>(ходим по комнате и топаем) </w:t>
      </w:r>
      <w:r w:rsidRPr="00AF1B5C">
        <w:rPr>
          <w:rFonts w:ascii="Times New Roman" w:eastAsia="Times New Roman" w:hAnsi="Times New Roman"/>
          <w:sz w:val="24"/>
          <w:szCs w:val="24"/>
          <w:lang w:eastAsia="ru-RU"/>
        </w:rPr>
        <w:br/>
        <w:t>А в ладошки хлоп, хлоп, хлоп! </w:t>
      </w:r>
      <w:r w:rsidRPr="00AF1B5C">
        <w:rPr>
          <w:rFonts w:ascii="Times New Roman" w:eastAsia="Times New Roman" w:hAnsi="Times New Roman"/>
          <w:sz w:val="24"/>
          <w:szCs w:val="24"/>
          <w:lang w:eastAsia="ru-RU"/>
        </w:rPr>
        <w:br/>
        <w:t>(хлопаем в ладоши) </w:t>
      </w:r>
      <w:r w:rsidRPr="00AF1B5C">
        <w:rPr>
          <w:rFonts w:ascii="Times New Roman" w:eastAsia="Times New Roman" w:hAnsi="Times New Roman"/>
          <w:sz w:val="24"/>
          <w:szCs w:val="24"/>
          <w:lang w:eastAsia="ru-RU"/>
        </w:rPr>
        <w:br/>
        <w:t>Ай да малыши, ай да крепыши! </w:t>
      </w:r>
      <w:r w:rsidRPr="00AF1B5C">
        <w:rPr>
          <w:rFonts w:ascii="Times New Roman" w:eastAsia="Times New Roman" w:hAnsi="Times New Roman"/>
          <w:sz w:val="24"/>
          <w:szCs w:val="24"/>
          <w:lang w:eastAsia="ru-RU"/>
        </w:rPr>
        <w:br/>
        <w:t>По дорожке мы шагаем </w:t>
      </w:r>
      <w:r w:rsidRPr="00AF1B5C">
        <w:rPr>
          <w:rFonts w:ascii="Times New Roman" w:eastAsia="Times New Roman" w:hAnsi="Times New Roman"/>
          <w:sz w:val="24"/>
          <w:szCs w:val="24"/>
          <w:lang w:eastAsia="ru-RU"/>
        </w:rPr>
        <w:br/>
        <w:t>(топаем по комнате) </w:t>
      </w:r>
      <w:r w:rsidRPr="00AF1B5C">
        <w:rPr>
          <w:rFonts w:ascii="Times New Roman" w:eastAsia="Times New Roman" w:hAnsi="Times New Roman"/>
          <w:sz w:val="24"/>
          <w:szCs w:val="24"/>
          <w:lang w:eastAsia="ru-RU"/>
        </w:rPr>
        <w:br/>
        <w:t>И в ладошки ударяем. </w:t>
      </w:r>
      <w:r w:rsidRPr="00AF1B5C">
        <w:rPr>
          <w:rFonts w:ascii="Times New Roman" w:eastAsia="Times New Roman" w:hAnsi="Times New Roman"/>
          <w:sz w:val="24"/>
          <w:szCs w:val="24"/>
          <w:lang w:eastAsia="ru-RU"/>
        </w:rPr>
        <w:br/>
        <w:t>(хлопаем в ладоши) </w:t>
      </w:r>
      <w:r w:rsidRPr="00AF1B5C">
        <w:rPr>
          <w:rFonts w:ascii="Times New Roman" w:eastAsia="Times New Roman" w:hAnsi="Times New Roman"/>
          <w:sz w:val="24"/>
          <w:szCs w:val="24"/>
          <w:lang w:eastAsia="ru-RU"/>
        </w:rPr>
        <w:br/>
        <w:t>Топ-топ, ножки, топ! </w:t>
      </w:r>
      <w:r w:rsidRPr="00AF1B5C">
        <w:rPr>
          <w:rFonts w:ascii="Times New Roman" w:eastAsia="Times New Roman" w:hAnsi="Times New Roman"/>
          <w:sz w:val="24"/>
          <w:szCs w:val="24"/>
          <w:lang w:eastAsia="ru-RU"/>
        </w:rPr>
        <w:br/>
        <w:t>(топаем на месте) </w:t>
      </w:r>
      <w:r w:rsidRPr="00AF1B5C">
        <w:rPr>
          <w:rFonts w:ascii="Times New Roman" w:eastAsia="Times New Roman" w:hAnsi="Times New Roman"/>
          <w:sz w:val="24"/>
          <w:szCs w:val="24"/>
          <w:lang w:eastAsia="ru-RU"/>
        </w:rPr>
        <w:br/>
        <w:t>Хлоп, хлоп, ручки, хлоп! </w:t>
      </w:r>
      <w:r w:rsidRPr="00AF1B5C">
        <w:rPr>
          <w:rFonts w:ascii="Times New Roman" w:eastAsia="Times New Roman" w:hAnsi="Times New Roman"/>
          <w:sz w:val="24"/>
          <w:szCs w:val="24"/>
          <w:lang w:eastAsia="ru-RU"/>
        </w:rPr>
        <w:br/>
        <w:t>(хлопаем) </w:t>
      </w:r>
      <w:r w:rsidRPr="00AF1B5C">
        <w:rPr>
          <w:rFonts w:ascii="Times New Roman" w:eastAsia="Times New Roman" w:hAnsi="Times New Roman"/>
          <w:sz w:val="24"/>
          <w:szCs w:val="24"/>
          <w:lang w:eastAsia="ru-RU"/>
        </w:rPr>
        <w:br/>
        <w:t>Ай да малыши! </w:t>
      </w:r>
      <w:r w:rsidRPr="00AF1B5C">
        <w:rPr>
          <w:rFonts w:ascii="Times New Roman" w:eastAsia="Times New Roman" w:hAnsi="Times New Roman"/>
          <w:sz w:val="24"/>
          <w:szCs w:val="24"/>
          <w:lang w:eastAsia="ru-RU"/>
        </w:rPr>
        <w:br/>
        <w:t>(руки на пояс, кружимся) </w:t>
      </w:r>
      <w:r w:rsidRPr="00AF1B5C">
        <w:rPr>
          <w:rFonts w:ascii="Times New Roman" w:eastAsia="Times New Roman" w:hAnsi="Times New Roman"/>
          <w:sz w:val="24"/>
          <w:szCs w:val="24"/>
          <w:lang w:eastAsia="ru-RU"/>
        </w:rPr>
        <w:br/>
        <w:t>Ай да крепыши! </w:t>
      </w:r>
      <w:r w:rsidRPr="00AF1B5C">
        <w:rPr>
          <w:rFonts w:ascii="Times New Roman" w:eastAsia="Times New Roman" w:hAnsi="Times New Roman"/>
          <w:sz w:val="24"/>
          <w:szCs w:val="24"/>
          <w:lang w:eastAsia="ru-RU"/>
        </w:rPr>
        <w:br/>
        <w:t>                  (А. Ануфриева) </w:t>
      </w:r>
      <w:r w:rsidRPr="00AF1B5C">
        <w:rPr>
          <w:rFonts w:ascii="Times New Roman" w:eastAsia="Times New Roman" w:hAnsi="Times New Roman"/>
          <w:sz w:val="24"/>
          <w:szCs w:val="24"/>
          <w:lang w:eastAsia="ru-RU"/>
        </w:rPr>
        <w:br/>
      </w:r>
    </w:p>
    <w:p w:rsidR="00AF1B5C" w:rsidRPr="00AF1B5C" w:rsidRDefault="00AF1B5C" w:rsidP="00970BA8">
      <w:pPr>
        <w:shd w:val="clear" w:color="auto" w:fill="FFFFFF"/>
        <w:spacing w:after="0"/>
        <w:ind w:firstLine="426"/>
        <w:rPr>
          <w:rFonts w:ascii="Times New Roman" w:eastAsia="Times New Roman" w:hAnsi="Times New Roman"/>
          <w:b/>
          <w:bCs/>
          <w:sz w:val="24"/>
          <w:szCs w:val="24"/>
          <w:lang w:eastAsia="ru-RU"/>
        </w:rPr>
      </w:pP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b/>
          <w:bCs/>
          <w:sz w:val="24"/>
          <w:szCs w:val="24"/>
          <w:lang w:eastAsia="ru-RU"/>
        </w:rPr>
        <w:t>Застучали ножки</w:t>
      </w: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sz w:val="24"/>
          <w:szCs w:val="24"/>
          <w:lang w:eastAsia="ru-RU"/>
        </w:rPr>
        <w:t>Застучали ножки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(топаем ногами)</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По ровненькой дорожке, </w:t>
      </w:r>
      <w:r w:rsidRPr="00AF1B5C">
        <w:rPr>
          <w:rFonts w:ascii="Times New Roman" w:eastAsia="Times New Roman" w:hAnsi="Times New Roman"/>
          <w:sz w:val="24"/>
          <w:szCs w:val="24"/>
          <w:lang w:eastAsia="ru-RU"/>
        </w:rPr>
        <w:br/>
        <w:t>Застучали много раз, </w:t>
      </w:r>
      <w:r w:rsidRPr="00AF1B5C">
        <w:rPr>
          <w:rFonts w:ascii="Times New Roman" w:eastAsia="Times New Roman" w:hAnsi="Times New Roman"/>
          <w:sz w:val="24"/>
          <w:szCs w:val="24"/>
          <w:lang w:eastAsia="ru-RU"/>
        </w:rPr>
        <w:br/>
        <w:t>Будет весело у нас.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(хлопаем в ладоши)</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Кулачком сильнее бей,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(кулачком стучим по ладошке)</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Только ручки не жалей, </w:t>
      </w:r>
      <w:r w:rsidRPr="00AF1B5C">
        <w:rPr>
          <w:rFonts w:ascii="Times New Roman" w:eastAsia="Times New Roman" w:hAnsi="Times New Roman"/>
          <w:sz w:val="24"/>
          <w:szCs w:val="24"/>
          <w:lang w:eastAsia="ru-RU"/>
        </w:rPr>
        <w:br/>
        <w:t>Постучим мы кулачком </w:t>
      </w:r>
      <w:r w:rsidRPr="00AF1B5C">
        <w:rPr>
          <w:rFonts w:ascii="Times New Roman" w:eastAsia="Times New Roman" w:hAnsi="Times New Roman"/>
          <w:sz w:val="24"/>
          <w:szCs w:val="24"/>
          <w:lang w:eastAsia="ru-RU"/>
        </w:rPr>
        <w:br/>
        <w:t>И покружимся волчком!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(кружимся)</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r>
      <w:r w:rsidRPr="00AF1B5C">
        <w:rPr>
          <w:rFonts w:ascii="Times New Roman" w:eastAsia="Times New Roman" w:hAnsi="Times New Roman"/>
          <w:sz w:val="24"/>
          <w:szCs w:val="24"/>
          <w:lang w:eastAsia="ru-RU"/>
        </w:rPr>
        <w:br/>
      </w:r>
      <w:r w:rsidRPr="00AF1B5C">
        <w:rPr>
          <w:rFonts w:ascii="Times New Roman" w:eastAsia="Times New Roman" w:hAnsi="Times New Roman"/>
          <w:b/>
          <w:bCs/>
          <w:sz w:val="24"/>
          <w:szCs w:val="24"/>
          <w:lang w:eastAsia="ru-RU"/>
        </w:rPr>
        <w:t>Самолеты</w:t>
      </w: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sz w:val="24"/>
          <w:szCs w:val="24"/>
          <w:lang w:eastAsia="ru-RU"/>
        </w:rPr>
        <w:t>Самолеты загудели,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(вращение перед грудью согнутыми в локтях руками)</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Самолеты полетели.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(руки в стороны, бежим по комнате)</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На полянку тихо сели,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(приседаем)</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Да и снова полетели.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(руки в стороны, снова бежим по комнате)</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r>
      <w:r w:rsidRPr="00AF1B5C">
        <w:rPr>
          <w:rFonts w:ascii="Times New Roman" w:eastAsia="Times New Roman" w:hAnsi="Times New Roman"/>
          <w:sz w:val="24"/>
          <w:szCs w:val="24"/>
          <w:lang w:eastAsia="ru-RU"/>
        </w:rPr>
        <w:br/>
      </w:r>
      <w:r w:rsidRPr="00AF1B5C">
        <w:rPr>
          <w:rFonts w:ascii="Times New Roman" w:eastAsia="Times New Roman" w:hAnsi="Times New Roman"/>
          <w:b/>
          <w:bCs/>
          <w:sz w:val="24"/>
          <w:szCs w:val="24"/>
          <w:lang w:eastAsia="ru-RU"/>
        </w:rPr>
        <w:t>Зайка серенький сидит</w:t>
      </w:r>
    </w:p>
    <w:p w:rsidR="00AF1B5C" w:rsidRPr="00AF1B5C" w:rsidRDefault="00AF1B5C" w:rsidP="00970BA8">
      <w:pPr>
        <w:shd w:val="clear" w:color="auto" w:fill="FFFFFF"/>
        <w:spacing w:after="0"/>
        <w:ind w:firstLine="426"/>
        <w:rPr>
          <w:rFonts w:ascii="Times New Roman" w:eastAsia="Times New Roman" w:hAnsi="Times New Roman"/>
          <w:b/>
          <w:bCs/>
          <w:sz w:val="24"/>
          <w:szCs w:val="24"/>
          <w:lang w:eastAsia="ru-RU"/>
        </w:rPr>
        <w:sectPr w:rsidR="00AF1B5C" w:rsidRPr="00AF1B5C"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2269"/>
          <w:docGrid w:linePitch="360"/>
        </w:sectPr>
      </w:pPr>
      <w:r w:rsidRPr="00AF1B5C">
        <w:rPr>
          <w:rFonts w:ascii="Times New Roman" w:eastAsia="Times New Roman" w:hAnsi="Times New Roman"/>
          <w:sz w:val="24"/>
          <w:szCs w:val="24"/>
          <w:lang w:eastAsia="ru-RU"/>
        </w:rPr>
        <w:t>Зайка серенький сидит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(приставляем ладошки к голове) </w:t>
      </w:r>
      <w:r w:rsidRPr="00AF1B5C">
        <w:rPr>
          <w:rFonts w:ascii="Times New Roman" w:eastAsia="Times New Roman" w:hAnsi="Times New Roman"/>
          <w:sz w:val="24"/>
          <w:szCs w:val="24"/>
          <w:lang w:eastAsia="ru-RU"/>
        </w:rPr>
        <w:br/>
        <w:t>И ушами шевелит. </w:t>
      </w:r>
      <w:r w:rsidRPr="00AF1B5C">
        <w:rPr>
          <w:rFonts w:ascii="Times New Roman" w:eastAsia="Times New Roman" w:hAnsi="Times New Roman"/>
          <w:sz w:val="24"/>
          <w:szCs w:val="24"/>
          <w:lang w:eastAsia="ru-RU"/>
        </w:rPr>
        <w:br/>
        <w:t>Зайке холодно сидеть, </w:t>
      </w:r>
      <w:r w:rsidRPr="00AF1B5C">
        <w:rPr>
          <w:rFonts w:ascii="Times New Roman" w:eastAsia="Times New Roman" w:hAnsi="Times New Roman"/>
          <w:sz w:val="24"/>
          <w:szCs w:val="24"/>
          <w:lang w:eastAsia="ru-RU"/>
        </w:rPr>
        <w:br/>
        <w:t>Надо лапочки погреть.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(хлопаем в ладоши)</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Зайке холодно стоять, </w:t>
      </w:r>
      <w:r w:rsidRPr="00AF1B5C">
        <w:rPr>
          <w:rFonts w:ascii="Times New Roman" w:eastAsia="Times New Roman" w:hAnsi="Times New Roman"/>
          <w:sz w:val="24"/>
          <w:szCs w:val="24"/>
          <w:lang w:eastAsia="ru-RU"/>
        </w:rPr>
        <w:br/>
        <w:t>Надо зайке поскакать.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(топаем ногами)</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Кто-то зайку напугал – </w:t>
      </w:r>
      <w:r w:rsidRPr="00AF1B5C">
        <w:rPr>
          <w:rFonts w:ascii="Times New Roman" w:eastAsia="Times New Roman" w:hAnsi="Times New Roman"/>
          <w:sz w:val="24"/>
          <w:szCs w:val="24"/>
          <w:lang w:eastAsia="ru-RU"/>
        </w:rPr>
        <w:br/>
        <w:t>Зайка – прыг – и убежал!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(пугаемся и разбегаемся по комнате)</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r>
    </w:p>
    <w:p w:rsidR="00AF1B5C" w:rsidRDefault="00AF1B5C" w:rsidP="00970BA8">
      <w:pPr>
        <w:shd w:val="clear" w:color="auto" w:fill="FFFFFF"/>
        <w:spacing w:after="0"/>
        <w:ind w:firstLine="426"/>
        <w:rPr>
          <w:rFonts w:ascii="Times New Roman" w:eastAsia="Times New Roman" w:hAnsi="Times New Roman"/>
          <w:b/>
          <w:bCs/>
          <w:sz w:val="24"/>
          <w:szCs w:val="24"/>
          <w:lang w:eastAsia="ru-RU"/>
        </w:rPr>
      </w:pPr>
    </w:p>
    <w:p w:rsidR="00AF1B5C" w:rsidRDefault="00AF1B5C" w:rsidP="00970BA8">
      <w:pPr>
        <w:shd w:val="clear" w:color="auto" w:fill="FFFFFF"/>
        <w:spacing w:after="0"/>
        <w:ind w:firstLine="426"/>
        <w:rPr>
          <w:rFonts w:ascii="Times New Roman" w:eastAsia="Times New Roman" w:hAnsi="Times New Roman"/>
          <w:b/>
          <w:bCs/>
          <w:sz w:val="24"/>
          <w:szCs w:val="24"/>
          <w:lang w:eastAsia="ru-RU"/>
        </w:rPr>
      </w:pPr>
    </w:p>
    <w:p w:rsidR="00AF1B5C" w:rsidRDefault="00AF1B5C" w:rsidP="00970BA8">
      <w:pPr>
        <w:shd w:val="clear" w:color="auto" w:fill="FFFFFF"/>
        <w:spacing w:after="0"/>
        <w:ind w:firstLine="426"/>
        <w:rPr>
          <w:rFonts w:ascii="Times New Roman" w:eastAsia="Times New Roman" w:hAnsi="Times New Roman"/>
          <w:b/>
          <w:bCs/>
          <w:sz w:val="24"/>
          <w:szCs w:val="24"/>
          <w:lang w:eastAsia="ru-RU"/>
        </w:rPr>
      </w:pPr>
    </w:p>
    <w:p w:rsidR="00AF1B5C" w:rsidRDefault="00AF1B5C" w:rsidP="00970BA8">
      <w:pPr>
        <w:shd w:val="clear" w:color="auto" w:fill="FFFFFF"/>
        <w:spacing w:after="0"/>
        <w:ind w:firstLine="426"/>
        <w:rPr>
          <w:rFonts w:ascii="Times New Roman" w:eastAsia="Times New Roman" w:hAnsi="Times New Roman"/>
          <w:b/>
          <w:bCs/>
          <w:sz w:val="24"/>
          <w:szCs w:val="24"/>
          <w:lang w:eastAsia="ru-RU"/>
        </w:rPr>
      </w:pPr>
    </w:p>
    <w:p w:rsidR="00AF1B5C" w:rsidRDefault="00AF1B5C" w:rsidP="00970BA8">
      <w:pPr>
        <w:shd w:val="clear" w:color="auto" w:fill="FFFFFF"/>
        <w:spacing w:after="0"/>
        <w:ind w:firstLine="426"/>
        <w:rPr>
          <w:rFonts w:ascii="Times New Roman" w:eastAsia="Times New Roman" w:hAnsi="Times New Roman"/>
          <w:b/>
          <w:bCs/>
          <w:sz w:val="24"/>
          <w:szCs w:val="24"/>
          <w:lang w:eastAsia="ru-RU"/>
        </w:rPr>
      </w:pPr>
    </w:p>
    <w:p w:rsidR="00AF1B5C" w:rsidRDefault="00AF1B5C" w:rsidP="00970BA8">
      <w:pPr>
        <w:shd w:val="clear" w:color="auto" w:fill="FFFFFF"/>
        <w:spacing w:after="0"/>
        <w:ind w:firstLine="426"/>
        <w:rPr>
          <w:rFonts w:ascii="Times New Roman" w:eastAsia="Times New Roman" w:hAnsi="Times New Roman"/>
          <w:b/>
          <w:bCs/>
          <w:sz w:val="24"/>
          <w:szCs w:val="24"/>
          <w:lang w:eastAsia="ru-RU"/>
        </w:rPr>
      </w:pPr>
    </w:p>
    <w:p w:rsidR="005A267F" w:rsidRDefault="005A267F" w:rsidP="00970BA8">
      <w:pPr>
        <w:shd w:val="clear" w:color="auto" w:fill="FFFFFF"/>
        <w:spacing w:after="0"/>
        <w:ind w:firstLine="426"/>
        <w:rPr>
          <w:rFonts w:ascii="Times New Roman" w:eastAsia="Times New Roman" w:hAnsi="Times New Roman"/>
          <w:b/>
          <w:bCs/>
          <w:sz w:val="24"/>
          <w:szCs w:val="24"/>
          <w:lang w:eastAsia="ru-RU"/>
        </w:rPr>
      </w:pPr>
    </w:p>
    <w:p w:rsidR="005A267F" w:rsidRDefault="005A267F" w:rsidP="00970BA8">
      <w:pPr>
        <w:shd w:val="clear" w:color="auto" w:fill="FFFFFF"/>
        <w:spacing w:after="0"/>
        <w:ind w:firstLine="426"/>
        <w:rPr>
          <w:rFonts w:ascii="Times New Roman" w:eastAsia="Times New Roman" w:hAnsi="Times New Roman"/>
          <w:b/>
          <w:bCs/>
          <w:sz w:val="24"/>
          <w:szCs w:val="24"/>
          <w:lang w:eastAsia="ru-RU"/>
        </w:rPr>
      </w:pP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b/>
          <w:bCs/>
          <w:sz w:val="24"/>
          <w:szCs w:val="24"/>
          <w:lang w:eastAsia="ru-RU"/>
        </w:rPr>
        <w:t>Жил – был зайчик</w:t>
      </w: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sz w:val="24"/>
          <w:szCs w:val="24"/>
          <w:lang w:eastAsia="ru-RU"/>
        </w:rPr>
        <w:t>Жил – был зайчик, </w:t>
      </w:r>
      <w:r w:rsidRPr="00AF1B5C">
        <w:rPr>
          <w:rFonts w:ascii="Times New Roman" w:eastAsia="Times New Roman" w:hAnsi="Times New Roman"/>
          <w:sz w:val="24"/>
          <w:szCs w:val="24"/>
          <w:lang w:eastAsia="ru-RU"/>
        </w:rPr>
        <w:br/>
        <w:t>Длинные ушки.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(приставляем ладошки к голове)</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Отморозил зайчик </w:t>
      </w:r>
      <w:r w:rsidRPr="00AF1B5C">
        <w:rPr>
          <w:rFonts w:ascii="Times New Roman" w:eastAsia="Times New Roman" w:hAnsi="Times New Roman"/>
          <w:sz w:val="24"/>
          <w:szCs w:val="24"/>
          <w:lang w:eastAsia="ru-RU"/>
        </w:rPr>
        <w:br/>
        <w:t>Носик на опушке.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(прикрываем носик рукой)</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Отморозил носик, </w:t>
      </w:r>
      <w:r w:rsidRPr="00AF1B5C">
        <w:rPr>
          <w:rFonts w:ascii="Times New Roman" w:eastAsia="Times New Roman" w:hAnsi="Times New Roman"/>
          <w:sz w:val="24"/>
          <w:szCs w:val="24"/>
          <w:lang w:eastAsia="ru-RU"/>
        </w:rPr>
        <w:br/>
        <w:t>Отморозил хвостик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(прикрываем попу)</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И поехал греться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(обнимаем сами себя)</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К ребятишкам в гости. </w:t>
      </w:r>
      <w:r w:rsidRPr="00AF1B5C">
        <w:rPr>
          <w:rFonts w:ascii="Times New Roman" w:eastAsia="Times New Roman" w:hAnsi="Times New Roman"/>
          <w:sz w:val="24"/>
          <w:szCs w:val="24"/>
          <w:lang w:eastAsia="ru-RU"/>
        </w:rPr>
        <w:br/>
        <w:t>                      </w:t>
      </w:r>
      <w:r w:rsidRPr="00AF1B5C">
        <w:rPr>
          <w:rFonts w:ascii="Times New Roman" w:eastAsia="Times New Roman" w:hAnsi="Times New Roman"/>
          <w:sz w:val="24"/>
          <w:szCs w:val="24"/>
          <w:lang w:eastAsia="ru-RU"/>
        </w:rPr>
        <w:br/>
      </w:r>
      <w:r w:rsidRPr="00AF1B5C">
        <w:rPr>
          <w:rFonts w:ascii="Times New Roman" w:eastAsia="Times New Roman" w:hAnsi="Times New Roman"/>
          <w:b/>
          <w:bCs/>
          <w:sz w:val="24"/>
          <w:szCs w:val="24"/>
          <w:lang w:eastAsia="ru-RU"/>
        </w:rPr>
        <w:t>Два жука</w:t>
      </w: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sz w:val="24"/>
          <w:szCs w:val="24"/>
          <w:lang w:eastAsia="ru-RU"/>
        </w:rPr>
        <w:t>На полянке два жука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(пружинящие движения ногами)</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Танцевали гопака: </w:t>
      </w:r>
      <w:r w:rsidRPr="00AF1B5C">
        <w:rPr>
          <w:rFonts w:ascii="Times New Roman" w:eastAsia="Times New Roman" w:hAnsi="Times New Roman"/>
          <w:sz w:val="24"/>
          <w:szCs w:val="24"/>
          <w:lang w:eastAsia="ru-RU"/>
        </w:rPr>
        <w:br/>
        <w:t>Правой ножкой топ, топ!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(топаем правой ногой)</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Левой ножкой топ, топ!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(топаем левой ногой)</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Ручки вверх, вверх, вверх!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(поднимаем руки вверх)</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Кто поднимет выше всех?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(тянемся вверх)</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r>
      <w:r w:rsidRPr="00AF1B5C">
        <w:rPr>
          <w:rFonts w:ascii="Times New Roman" w:eastAsia="Times New Roman" w:hAnsi="Times New Roman"/>
          <w:sz w:val="24"/>
          <w:szCs w:val="24"/>
          <w:lang w:eastAsia="ru-RU"/>
        </w:rPr>
        <w:br/>
      </w:r>
      <w:r w:rsidRPr="00AF1B5C">
        <w:rPr>
          <w:rFonts w:ascii="Times New Roman" w:eastAsia="Times New Roman" w:hAnsi="Times New Roman"/>
          <w:b/>
          <w:bCs/>
          <w:sz w:val="24"/>
          <w:szCs w:val="24"/>
          <w:lang w:eastAsia="ru-RU"/>
        </w:rPr>
        <w:t>Как на горке</w:t>
      </w:r>
    </w:p>
    <w:p w:rsidR="00AF1B5C" w:rsidRPr="00AF1B5C" w:rsidRDefault="00AF1B5C" w:rsidP="00970BA8">
      <w:pPr>
        <w:shd w:val="clear" w:color="auto" w:fill="FFFFFF"/>
        <w:spacing w:after="0"/>
        <w:ind w:firstLine="426"/>
        <w:rPr>
          <w:rFonts w:ascii="Times New Roman" w:eastAsia="Times New Roman" w:hAnsi="Times New Roman"/>
          <w:i/>
          <w:iCs/>
          <w:sz w:val="24"/>
          <w:szCs w:val="24"/>
          <w:lang w:eastAsia="ru-RU"/>
        </w:rPr>
      </w:pPr>
      <w:r w:rsidRPr="00AF1B5C">
        <w:rPr>
          <w:rFonts w:ascii="Times New Roman" w:eastAsia="Times New Roman" w:hAnsi="Times New Roman"/>
          <w:sz w:val="24"/>
          <w:szCs w:val="24"/>
          <w:lang w:eastAsia="ru-RU"/>
        </w:rPr>
        <w:t>Как на горке - снег, снег,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(встаем с вытянутыми руками на носочки)</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И под горкой - снег, снег, </w:t>
      </w:r>
      <w:r w:rsidRPr="00AF1B5C">
        <w:rPr>
          <w:rFonts w:ascii="Times New Roman" w:eastAsia="Times New Roman" w:hAnsi="Times New Roman"/>
          <w:sz w:val="24"/>
          <w:szCs w:val="24"/>
          <w:lang w:eastAsia="ru-RU"/>
        </w:rPr>
        <w:br/>
        <w:t>(</w:t>
      </w:r>
      <w:r w:rsidRPr="00AF1B5C">
        <w:rPr>
          <w:rFonts w:ascii="Times New Roman" w:eastAsia="Times New Roman" w:hAnsi="Times New Roman"/>
          <w:i/>
          <w:iCs/>
          <w:sz w:val="24"/>
          <w:szCs w:val="24"/>
          <w:lang w:eastAsia="ru-RU"/>
        </w:rPr>
        <w:t>приседаем)</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И на елке - снег, снег,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(встаем с вытянутыми руками на носочки)</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И под елкой - снег, снег.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(приседаем)</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А под снегом спит медведь.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 xml:space="preserve">(склоняем голову набок, подложив </w:t>
      </w:r>
    </w:p>
    <w:p w:rsidR="00AF1B5C" w:rsidRDefault="00AF1B5C" w:rsidP="00970BA8">
      <w:pPr>
        <w:shd w:val="clear" w:color="auto" w:fill="FFFFFF"/>
        <w:spacing w:after="0"/>
        <w:ind w:firstLine="426"/>
        <w:rPr>
          <w:rFonts w:ascii="Times New Roman" w:eastAsia="Times New Roman" w:hAnsi="Times New Roman"/>
          <w:b/>
          <w:bCs/>
          <w:sz w:val="24"/>
          <w:szCs w:val="24"/>
          <w:lang w:eastAsia="ru-RU"/>
        </w:rPr>
      </w:pPr>
      <w:r w:rsidRPr="00AF1B5C">
        <w:rPr>
          <w:rFonts w:ascii="Times New Roman" w:eastAsia="Times New Roman" w:hAnsi="Times New Roman"/>
          <w:i/>
          <w:iCs/>
          <w:sz w:val="24"/>
          <w:szCs w:val="24"/>
          <w:lang w:eastAsia="ru-RU"/>
        </w:rPr>
        <w:t>сложенные ладони под щеку) </w:t>
      </w:r>
      <w:r w:rsidRPr="00AF1B5C">
        <w:rPr>
          <w:rFonts w:ascii="Times New Roman" w:eastAsia="Times New Roman" w:hAnsi="Times New Roman"/>
          <w:sz w:val="24"/>
          <w:szCs w:val="24"/>
          <w:lang w:eastAsia="ru-RU"/>
        </w:rPr>
        <w:br/>
        <w:t>Тише, тише. Не шуметь!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lastRenderedPageBreak/>
        <w:t>(прикладывает палец к губам). </w:t>
      </w:r>
      <w:r w:rsidRPr="00AF1B5C">
        <w:rPr>
          <w:rFonts w:ascii="Times New Roman" w:eastAsia="Times New Roman" w:hAnsi="Times New Roman"/>
          <w:sz w:val="24"/>
          <w:szCs w:val="24"/>
          <w:lang w:eastAsia="ru-RU"/>
        </w:rPr>
        <w:br/>
      </w:r>
    </w:p>
    <w:p w:rsidR="00AF1B5C" w:rsidRDefault="00AF1B5C" w:rsidP="00970BA8">
      <w:pPr>
        <w:shd w:val="clear" w:color="auto" w:fill="FFFFFF"/>
        <w:spacing w:after="0"/>
        <w:ind w:firstLine="426"/>
        <w:rPr>
          <w:rFonts w:ascii="Times New Roman" w:eastAsia="Times New Roman" w:hAnsi="Times New Roman"/>
          <w:b/>
          <w:bCs/>
          <w:sz w:val="24"/>
          <w:szCs w:val="24"/>
          <w:lang w:eastAsia="ru-RU"/>
        </w:rPr>
      </w:pP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b/>
          <w:bCs/>
          <w:sz w:val="24"/>
          <w:szCs w:val="24"/>
          <w:lang w:eastAsia="ru-RU"/>
        </w:rPr>
        <w:t>Снежинки</w:t>
      </w:r>
    </w:p>
    <w:p w:rsidR="00AF1B5C" w:rsidRDefault="00AF1B5C" w:rsidP="00970BA8">
      <w:pPr>
        <w:shd w:val="clear" w:color="auto" w:fill="FFFFFF"/>
        <w:spacing w:after="0"/>
        <w:ind w:firstLine="426"/>
        <w:rPr>
          <w:rFonts w:ascii="Times New Roman" w:eastAsia="Times New Roman" w:hAnsi="Times New Roman"/>
          <w:b/>
          <w:bCs/>
          <w:sz w:val="24"/>
          <w:szCs w:val="24"/>
          <w:lang w:eastAsia="ru-RU"/>
        </w:rPr>
      </w:pPr>
      <w:r w:rsidRPr="00AF1B5C">
        <w:rPr>
          <w:rFonts w:ascii="Times New Roman" w:eastAsia="Times New Roman" w:hAnsi="Times New Roman"/>
          <w:sz w:val="24"/>
          <w:szCs w:val="24"/>
          <w:lang w:eastAsia="ru-RU"/>
        </w:rPr>
        <w:t>С неба падали снежинки,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(пружинящие движения)</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Белоснежные пушинки, </w:t>
      </w:r>
      <w:r w:rsidRPr="00AF1B5C">
        <w:rPr>
          <w:rFonts w:ascii="Times New Roman" w:eastAsia="Times New Roman" w:hAnsi="Times New Roman"/>
          <w:sz w:val="24"/>
          <w:szCs w:val="24"/>
          <w:lang w:eastAsia="ru-RU"/>
        </w:rPr>
        <w:br/>
        <w:t>Они вертелись, они кружились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(кружимся)</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И в сугробы превратились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(садимся на корточки)</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Вот такие вот высокие,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(поднимаем руки вверх)</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Вот такие вот широкие,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(разводим руки в стороны)</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Вот такие вот глубокие,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(присаживаемся на корточки)</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Вот такие белобокие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(поглаживаем себя по бокам) </w:t>
      </w:r>
      <w:r w:rsidRPr="00AF1B5C">
        <w:rPr>
          <w:rFonts w:ascii="Times New Roman" w:eastAsia="Times New Roman" w:hAnsi="Times New Roman"/>
          <w:sz w:val="24"/>
          <w:szCs w:val="24"/>
          <w:lang w:eastAsia="ru-RU"/>
        </w:rPr>
        <w:br/>
      </w:r>
      <w:r w:rsidRPr="00AF1B5C">
        <w:rPr>
          <w:rFonts w:ascii="Times New Roman" w:eastAsia="Times New Roman" w:hAnsi="Times New Roman"/>
          <w:sz w:val="24"/>
          <w:szCs w:val="24"/>
          <w:lang w:eastAsia="ru-RU"/>
        </w:rPr>
        <w:br/>
      </w:r>
    </w:p>
    <w:p w:rsidR="00AF1B5C" w:rsidRDefault="00AF1B5C" w:rsidP="002A73A9">
      <w:pPr>
        <w:shd w:val="clear" w:color="auto" w:fill="FFFFFF"/>
        <w:spacing w:after="0"/>
        <w:rPr>
          <w:rFonts w:ascii="Times New Roman" w:eastAsia="Times New Roman" w:hAnsi="Times New Roman"/>
          <w:b/>
          <w:bCs/>
          <w:sz w:val="24"/>
          <w:szCs w:val="24"/>
          <w:lang w:eastAsia="ru-RU"/>
        </w:rPr>
      </w:pP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b/>
          <w:bCs/>
          <w:sz w:val="24"/>
          <w:szCs w:val="24"/>
          <w:lang w:eastAsia="ru-RU"/>
        </w:rPr>
        <w:t>Стрекоза</w:t>
      </w: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sz w:val="24"/>
          <w:szCs w:val="24"/>
          <w:lang w:eastAsia="ru-RU"/>
        </w:rPr>
        <w:t>Вот какая стрекоза,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(показываем размер двумя руками) </w:t>
      </w:r>
      <w:r w:rsidRPr="00AF1B5C">
        <w:rPr>
          <w:rFonts w:ascii="Times New Roman" w:eastAsia="Times New Roman" w:hAnsi="Times New Roman"/>
          <w:sz w:val="24"/>
          <w:szCs w:val="24"/>
          <w:lang w:eastAsia="ru-RU"/>
        </w:rPr>
        <w:br/>
        <w:t>Как горошины глаза.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(прикладываем руки к глазам)</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Влево (поворот влево), вправо (поворот вправо), </w:t>
      </w:r>
      <w:r w:rsidRPr="00AF1B5C">
        <w:rPr>
          <w:rFonts w:ascii="Times New Roman" w:eastAsia="Times New Roman" w:hAnsi="Times New Roman"/>
          <w:sz w:val="24"/>
          <w:szCs w:val="24"/>
          <w:lang w:eastAsia="ru-RU"/>
        </w:rPr>
        <w:br/>
        <w:t>Назад (шаг назад), вперед (шаг вперед), </w:t>
      </w:r>
      <w:r w:rsidRPr="00AF1B5C">
        <w:rPr>
          <w:rFonts w:ascii="Times New Roman" w:eastAsia="Times New Roman" w:hAnsi="Times New Roman"/>
          <w:sz w:val="24"/>
          <w:szCs w:val="24"/>
          <w:lang w:eastAsia="ru-RU"/>
        </w:rPr>
        <w:br/>
        <w:t>Ну совсем как вертолет. </w:t>
      </w:r>
      <w:r w:rsidRPr="00AF1B5C">
        <w:rPr>
          <w:rFonts w:ascii="Times New Roman" w:eastAsia="Times New Roman" w:hAnsi="Times New Roman"/>
          <w:sz w:val="24"/>
          <w:szCs w:val="24"/>
          <w:lang w:eastAsia="ru-RU"/>
        </w:rPr>
        <w:br/>
        <w:t>Мы летаем высоко,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(поднимаем руки вверх)</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Мы летаем низко,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(присаживаемся на корточки)</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Мы летаем далеко,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(приставляем к голове руку козырьком)</w:t>
      </w:r>
      <w:r w:rsidRPr="00AF1B5C">
        <w:rPr>
          <w:rFonts w:ascii="Times New Roman" w:eastAsia="Times New Roman" w:hAnsi="Times New Roman"/>
          <w:sz w:val="24"/>
          <w:szCs w:val="24"/>
          <w:lang w:eastAsia="ru-RU"/>
        </w:rPr>
        <w:t> </w:t>
      </w:r>
      <w:r w:rsidRPr="00AF1B5C">
        <w:rPr>
          <w:rFonts w:ascii="Times New Roman" w:eastAsia="Times New Roman" w:hAnsi="Times New Roman"/>
          <w:sz w:val="24"/>
          <w:szCs w:val="24"/>
          <w:lang w:eastAsia="ru-RU"/>
        </w:rPr>
        <w:br/>
        <w:t>Мы летаем близко. </w:t>
      </w:r>
      <w:r w:rsidRPr="00AF1B5C">
        <w:rPr>
          <w:rFonts w:ascii="Times New Roman" w:eastAsia="Times New Roman" w:hAnsi="Times New Roman"/>
          <w:sz w:val="24"/>
          <w:szCs w:val="24"/>
          <w:lang w:eastAsia="ru-RU"/>
        </w:rPr>
        <w:br/>
      </w:r>
      <w:r w:rsidRPr="00AF1B5C">
        <w:rPr>
          <w:rFonts w:ascii="Times New Roman" w:eastAsia="Times New Roman" w:hAnsi="Times New Roman"/>
          <w:i/>
          <w:iCs/>
          <w:sz w:val="24"/>
          <w:szCs w:val="24"/>
          <w:lang w:eastAsia="ru-RU"/>
        </w:rPr>
        <w:t>(руки в стороны – бегаем по комнате)</w:t>
      </w: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p>
    <w:p w:rsidR="00AF1B5C" w:rsidRPr="00AF1B5C" w:rsidRDefault="00AF1B5C" w:rsidP="00970BA8">
      <w:pPr>
        <w:shd w:val="clear" w:color="auto" w:fill="FFFFFF"/>
        <w:spacing w:after="0"/>
        <w:ind w:firstLine="426"/>
        <w:rPr>
          <w:rFonts w:ascii="Times New Roman" w:eastAsia="Times New Roman" w:hAnsi="Times New Roman"/>
          <w:sz w:val="24"/>
          <w:szCs w:val="24"/>
          <w:lang w:eastAsia="ru-RU"/>
        </w:rPr>
      </w:pPr>
      <w:r w:rsidRPr="00AF1B5C">
        <w:rPr>
          <w:rFonts w:ascii="Times New Roman" w:eastAsia="Times New Roman" w:hAnsi="Times New Roman"/>
          <w:sz w:val="24"/>
          <w:szCs w:val="24"/>
          <w:lang w:eastAsia="ru-RU"/>
        </w:rPr>
        <w:t> </w:t>
      </w:r>
    </w:p>
    <w:p w:rsidR="00AF1B5C" w:rsidRPr="00AF1B5C" w:rsidRDefault="00AF1B5C" w:rsidP="00970BA8">
      <w:pPr>
        <w:spacing w:after="0"/>
        <w:ind w:firstLine="426"/>
        <w:rPr>
          <w:rFonts w:ascii="Times New Roman" w:eastAsia="Times New Roman" w:hAnsi="Times New Roman"/>
          <w:sz w:val="24"/>
          <w:szCs w:val="24"/>
          <w:lang w:eastAsia="ru-RU"/>
        </w:rPr>
        <w:sectPr w:rsidR="00AF1B5C" w:rsidRPr="00AF1B5C"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2269"/>
          <w:docGrid w:linePitch="360"/>
        </w:sectPr>
      </w:pPr>
    </w:p>
    <w:tbl>
      <w:tblPr>
        <w:tblW w:w="938" w:type="dxa"/>
        <w:tblCellSpacing w:w="0" w:type="dxa"/>
        <w:tblCellMar>
          <w:left w:w="0" w:type="dxa"/>
          <w:right w:w="0" w:type="dxa"/>
        </w:tblCellMar>
        <w:tblLook w:val="04A0" w:firstRow="1" w:lastRow="0" w:firstColumn="1" w:lastColumn="0" w:noHBand="0" w:noVBand="1"/>
      </w:tblPr>
      <w:tblGrid>
        <w:gridCol w:w="19"/>
        <w:gridCol w:w="265"/>
        <w:gridCol w:w="654"/>
      </w:tblGrid>
      <w:tr w:rsidR="00AF1B5C" w:rsidRPr="00960955" w:rsidTr="002249AF">
        <w:trPr>
          <w:tblCellSpacing w:w="0" w:type="dxa"/>
        </w:trPr>
        <w:tc>
          <w:tcPr>
            <w:tcW w:w="0" w:type="auto"/>
            <w:vAlign w:val="center"/>
            <w:hideMark/>
          </w:tcPr>
          <w:p w:rsidR="00AF1B5C" w:rsidRPr="00AF1B5C" w:rsidRDefault="00AF1B5C" w:rsidP="00970BA8">
            <w:pPr>
              <w:spacing w:after="0"/>
              <w:ind w:firstLine="426"/>
              <w:rPr>
                <w:rFonts w:ascii="Times New Roman" w:eastAsia="Times New Roman" w:hAnsi="Times New Roman"/>
                <w:sz w:val="24"/>
                <w:szCs w:val="24"/>
                <w:lang w:eastAsia="ru-RU"/>
              </w:rPr>
            </w:pPr>
          </w:p>
        </w:tc>
        <w:tc>
          <w:tcPr>
            <w:tcW w:w="265" w:type="dxa"/>
            <w:vAlign w:val="center"/>
            <w:hideMark/>
          </w:tcPr>
          <w:p w:rsidR="00AF1B5C" w:rsidRPr="00AF1B5C" w:rsidRDefault="00E711CE" w:rsidP="00970BA8">
            <w:pPr>
              <w:spacing w:after="0"/>
              <w:ind w:firstLine="426"/>
              <w:rPr>
                <w:rFonts w:ascii="Times New Roman" w:eastAsia="Times New Roman" w:hAnsi="Times New Roman"/>
                <w:color w:val="0000FF"/>
                <w:sz w:val="24"/>
                <w:szCs w:val="24"/>
                <w:u w:val="single"/>
                <w:bdr w:val="none" w:sz="0" w:space="0" w:color="auto" w:frame="1"/>
                <w:shd w:val="clear" w:color="auto" w:fill="5F83AA"/>
                <w:lang w:eastAsia="ru-RU"/>
              </w:rPr>
            </w:pPr>
            <w:r w:rsidRPr="00AF1B5C">
              <w:rPr>
                <w:rFonts w:ascii="Times New Roman" w:eastAsia="Times New Roman" w:hAnsi="Times New Roman"/>
                <w:sz w:val="24"/>
                <w:szCs w:val="24"/>
                <w:lang w:eastAsia="ru-RU"/>
              </w:rPr>
              <w:fldChar w:fldCharType="begin"/>
            </w:r>
            <w:r w:rsidR="00AF1B5C" w:rsidRPr="00AF1B5C">
              <w:rPr>
                <w:rFonts w:ascii="Times New Roman" w:eastAsia="Times New Roman" w:hAnsi="Times New Roman"/>
                <w:sz w:val="24"/>
                <w:szCs w:val="24"/>
                <w:lang w:eastAsia="ru-RU"/>
              </w:rPr>
              <w:instrText xml:space="preserve"> HYPERLINK "http://vk.com/share.php?url=http%3A%2F%2Fshkola7gnomov.ru" </w:instrText>
            </w:r>
            <w:r w:rsidRPr="00AF1B5C">
              <w:rPr>
                <w:rFonts w:ascii="Times New Roman" w:eastAsia="Times New Roman" w:hAnsi="Times New Roman"/>
                <w:sz w:val="24"/>
                <w:szCs w:val="24"/>
                <w:lang w:eastAsia="ru-RU"/>
              </w:rPr>
              <w:fldChar w:fldCharType="separate"/>
            </w:r>
          </w:p>
          <w:p w:rsidR="00AF1B5C" w:rsidRPr="00AF1B5C" w:rsidRDefault="00E711CE" w:rsidP="00970BA8">
            <w:pPr>
              <w:spacing w:after="0"/>
              <w:ind w:firstLine="426"/>
              <w:rPr>
                <w:rFonts w:ascii="Times New Roman" w:eastAsia="Times New Roman" w:hAnsi="Times New Roman"/>
                <w:sz w:val="24"/>
                <w:szCs w:val="24"/>
                <w:lang w:eastAsia="ru-RU"/>
              </w:rPr>
            </w:pPr>
            <w:r w:rsidRPr="00AF1B5C">
              <w:rPr>
                <w:rFonts w:ascii="Times New Roman" w:eastAsia="Times New Roman" w:hAnsi="Times New Roman"/>
                <w:sz w:val="24"/>
                <w:szCs w:val="24"/>
                <w:lang w:eastAsia="ru-RU"/>
              </w:rPr>
              <w:fldChar w:fldCharType="end"/>
            </w:r>
          </w:p>
        </w:tc>
        <w:tc>
          <w:tcPr>
            <w:tcW w:w="654" w:type="dxa"/>
            <w:vAlign w:val="center"/>
            <w:hideMark/>
          </w:tcPr>
          <w:p w:rsidR="00AF1B5C" w:rsidRPr="00AF1B5C" w:rsidRDefault="00E711CE" w:rsidP="00970BA8">
            <w:pPr>
              <w:spacing w:after="0"/>
              <w:ind w:firstLine="426"/>
              <w:rPr>
                <w:rFonts w:ascii="Tahoma" w:eastAsia="Times New Roman" w:hAnsi="Tahoma" w:cs="Tahoma"/>
                <w:b/>
                <w:bCs/>
                <w:color w:val="0000FF"/>
                <w:sz w:val="24"/>
                <w:szCs w:val="24"/>
                <w:lang w:eastAsia="ru-RU"/>
              </w:rPr>
            </w:pPr>
            <w:r w:rsidRPr="00AF1B5C">
              <w:rPr>
                <w:rFonts w:ascii="Times New Roman" w:eastAsia="Times New Roman" w:hAnsi="Times New Roman"/>
                <w:sz w:val="24"/>
                <w:szCs w:val="24"/>
                <w:lang w:eastAsia="ru-RU"/>
              </w:rPr>
              <w:fldChar w:fldCharType="begin"/>
            </w:r>
            <w:r w:rsidR="00AF1B5C" w:rsidRPr="00AF1B5C">
              <w:rPr>
                <w:rFonts w:ascii="Times New Roman" w:eastAsia="Times New Roman" w:hAnsi="Times New Roman"/>
                <w:sz w:val="24"/>
                <w:szCs w:val="24"/>
                <w:lang w:eastAsia="ru-RU"/>
              </w:rPr>
              <w:instrText xml:space="preserve"> HYPERLINK "http://vk.com/share.php?url=http%3A%2F%2Fshkola7gnomov.ru" </w:instrText>
            </w:r>
            <w:r w:rsidRPr="00AF1B5C">
              <w:rPr>
                <w:rFonts w:ascii="Times New Roman" w:eastAsia="Times New Roman" w:hAnsi="Times New Roman"/>
                <w:sz w:val="24"/>
                <w:szCs w:val="24"/>
                <w:lang w:eastAsia="ru-RU"/>
              </w:rPr>
              <w:fldChar w:fldCharType="separate"/>
            </w:r>
          </w:p>
          <w:p w:rsidR="00AF1B5C" w:rsidRPr="00AF1B5C" w:rsidRDefault="00E711CE" w:rsidP="00970BA8">
            <w:pPr>
              <w:spacing w:after="0"/>
              <w:ind w:firstLine="426"/>
              <w:rPr>
                <w:rFonts w:ascii="Times New Roman" w:eastAsia="Times New Roman" w:hAnsi="Times New Roman"/>
                <w:sz w:val="24"/>
                <w:szCs w:val="24"/>
                <w:lang w:eastAsia="ru-RU"/>
              </w:rPr>
            </w:pPr>
            <w:r w:rsidRPr="00AF1B5C">
              <w:rPr>
                <w:rFonts w:ascii="Times New Roman" w:eastAsia="Times New Roman" w:hAnsi="Times New Roman"/>
                <w:sz w:val="24"/>
                <w:szCs w:val="24"/>
                <w:lang w:eastAsia="ru-RU"/>
              </w:rPr>
              <w:fldChar w:fldCharType="end"/>
            </w:r>
          </w:p>
        </w:tc>
      </w:tr>
    </w:tbl>
    <w:p w:rsidR="00AF1B5C" w:rsidRPr="00AF1B5C" w:rsidRDefault="00434853" w:rsidP="00434853">
      <w:pPr>
        <w:shd w:val="clear" w:color="auto" w:fill="FFFFFF"/>
        <w:spacing w:after="0"/>
        <w:rPr>
          <w:rFonts w:ascii="Times New Roman" w:eastAsia="Times New Roman" w:hAnsi="Times New Roman"/>
          <w:sz w:val="24"/>
          <w:szCs w:val="24"/>
          <w:lang w:eastAsia="ru-RU"/>
        </w:rPr>
      </w:pPr>
      <w:bookmarkStart w:id="1" w:name="comments"/>
      <w:bookmarkStart w:id="2" w:name="5723"/>
      <w:bookmarkStart w:id="3" w:name="5724"/>
      <w:bookmarkStart w:id="4" w:name="5725"/>
      <w:bookmarkStart w:id="5" w:name="5726"/>
      <w:bookmarkStart w:id="6" w:name="5727"/>
      <w:bookmarkEnd w:id="1"/>
      <w:bookmarkEnd w:id="2"/>
      <w:bookmarkEnd w:id="3"/>
      <w:bookmarkEnd w:id="4"/>
      <w:bookmarkEnd w:id="5"/>
      <w:bookmarkEnd w:id="6"/>
      <w:r>
        <w:rPr>
          <w:rFonts w:ascii="Times New Roman" w:eastAsia="Times New Roman" w:hAnsi="Times New Roman"/>
          <w:b/>
          <w:sz w:val="28"/>
          <w:szCs w:val="28"/>
          <w:lang w:eastAsia="ru-RU"/>
        </w:rPr>
        <w:t xml:space="preserve">     </w:t>
      </w:r>
      <w:r w:rsidR="002A73A9">
        <w:rPr>
          <w:rFonts w:ascii="Times New Roman" w:eastAsia="Times New Roman" w:hAnsi="Times New Roman"/>
          <w:b/>
          <w:sz w:val="24"/>
          <w:szCs w:val="24"/>
          <w:lang w:eastAsia="ru-RU"/>
        </w:rPr>
        <w:t>Лисичка</w:t>
      </w:r>
      <w:r w:rsidR="00AF1B5C" w:rsidRPr="00AF1B5C">
        <w:rPr>
          <w:rFonts w:ascii="Times New Roman" w:eastAsia="Times New Roman" w:hAnsi="Times New Roman"/>
          <w:b/>
          <w:sz w:val="24"/>
          <w:szCs w:val="24"/>
          <w:lang w:eastAsia="ru-RU"/>
        </w:rPr>
        <w:br/>
      </w:r>
      <w:r w:rsidR="00AF1B5C" w:rsidRPr="00AF1B5C">
        <w:rPr>
          <w:rFonts w:ascii="Times New Roman" w:eastAsia="Times New Roman" w:hAnsi="Times New Roman"/>
          <w:sz w:val="24"/>
          <w:szCs w:val="24"/>
          <w:lang w:eastAsia="ru-RU"/>
        </w:rPr>
        <w:t>Шла лисичка по тропинке (изобразить кокетливую лисью походку) </w:t>
      </w:r>
      <w:r w:rsidR="00AF1B5C" w:rsidRPr="00AF1B5C">
        <w:rPr>
          <w:rFonts w:ascii="Times New Roman" w:eastAsia="Times New Roman" w:hAnsi="Times New Roman"/>
          <w:sz w:val="24"/>
          <w:szCs w:val="24"/>
          <w:lang w:eastAsia="ru-RU"/>
        </w:rPr>
        <w:br/>
        <w:t>И несла грибы в корзинке. (сложить руки "мисочкой") </w:t>
      </w:r>
      <w:r w:rsidR="00AF1B5C" w:rsidRPr="00AF1B5C">
        <w:rPr>
          <w:rFonts w:ascii="Times New Roman" w:eastAsia="Times New Roman" w:hAnsi="Times New Roman"/>
          <w:sz w:val="24"/>
          <w:szCs w:val="24"/>
          <w:lang w:eastAsia="ru-RU"/>
        </w:rPr>
        <w:br/>
      </w:r>
      <w:r w:rsidR="00AF1B5C" w:rsidRPr="00AF1B5C">
        <w:rPr>
          <w:rFonts w:ascii="Times New Roman" w:eastAsia="Times New Roman" w:hAnsi="Times New Roman"/>
          <w:sz w:val="24"/>
          <w:szCs w:val="24"/>
          <w:lang w:eastAsia="ru-RU"/>
        </w:rPr>
        <w:lastRenderedPageBreak/>
        <w:t>Пять опят и пять лисичек (показать по очереди ладошки с растопыренными пальцами) </w:t>
      </w:r>
      <w:r w:rsidR="00AF1B5C" w:rsidRPr="00AF1B5C">
        <w:rPr>
          <w:rFonts w:ascii="Times New Roman" w:eastAsia="Times New Roman" w:hAnsi="Times New Roman"/>
          <w:sz w:val="24"/>
          <w:szCs w:val="24"/>
          <w:lang w:eastAsia="ru-RU"/>
        </w:rPr>
        <w:br/>
        <w:t>Для лисят и для лисичек. (снова изобразить лисью походку) </w:t>
      </w:r>
      <w:r w:rsidR="00AF1B5C" w:rsidRPr="00AF1B5C">
        <w:rPr>
          <w:rFonts w:ascii="Times New Roman" w:eastAsia="Times New Roman" w:hAnsi="Times New Roman"/>
          <w:sz w:val="24"/>
          <w:szCs w:val="24"/>
          <w:lang w:eastAsia="ru-RU"/>
        </w:rPr>
        <w:br/>
      </w:r>
      <w:r w:rsidR="002A73A9">
        <w:rPr>
          <w:rFonts w:ascii="Times New Roman" w:eastAsia="Times New Roman" w:hAnsi="Times New Roman"/>
          <w:b/>
          <w:sz w:val="24"/>
          <w:szCs w:val="24"/>
          <w:lang w:eastAsia="ru-RU"/>
        </w:rPr>
        <w:t xml:space="preserve">     Здравствуйте!</w:t>
      </w:r>
      <w:r w:rsidR="00AF1B5C" w:rsidRPr="00AF1B5C">
        <w:rPr>
          <w:rFonts w:ascii="Times New Roman" w:eastAsia="Times New Roman" w:hAnsi="Times New Roman"/>
          <w:b/>
          <w:sz w:val="24"/>
          <w:szCs w:val="24"/>
          <w:lang w:eastAsia="ru-RU"/>
        </w:rPr>
        <w:br/>
      </w:r>
      <w:r w:rsidR="00AF1B5C" w:rsidRPr="00AF1B5C">
        <w:rPr>
          <w:rFonts w:ascii="Times New Roman" w:eastAsia="Times New Roman" w:hAnsi="Times New Roman"/>
          <w:sz w:val="24"/>
          <w:szCs w:val="24"/>
          <w:lang w:eastAsia="ru-RU"/>
        </w:rPr>
        <w:t>Здравствуйте, ладошки, </w:t>
      </w:r>
      <w:r w:rsidR="00AF1B5C" w:rsidRPr="00AF1B5C">
        <w:rPr>
          <w:rFonts w:ascii="Times New Roman" w:eastAsia="Times New Roman" w:hAnsi="Times New Roman"/>
          <w:sz w:val="24"/>
          <w:szCs w:val="24"/>
          <w:lang w:eastAsia="ru-RU"/>
        </w:rPr>
        <w:br/>
        <w:t>Хлоп-хлоп-хлоп! (хлопать) </w:t>
      </w:r>
      <w:r w:rsidR="00AF1B5C" w:rsidRPr="00AF1B5C">
        <w:rPr>
          <w:rFonts w:ascii="Times New Roman" w:eastAsia="Times New Roman" w:hAnsi="Times New Roman"/>
          <w:sz w:val="24"/>
          <w:szCs w:val="24"/>
          <w:lang w:eastAsia="ru-RU"/>
        </w:rPr>
        <w:br/>
        <w:t>Здравствуйте, ножки, </w:t>
      </w:r>
      <w:r w:rsidR="00AF1B5C" w:rsidRPr="00AF1B5C">
        <w:rPr>
          <w:rFonts w:ascii="Times New Roman" w:eastAsia="Times New Roman" w:hAnsi="Times New Roman"/>
          <w:sz w:val="24"/>
          <w:szCs w:val="24"/>
          <w:lang w:eastAsia="ru-RU"/>
        </w:rPr>
        <w:br/>
        <w:t>топ-топ-топ! (топать) </w:t>
      </w:r>
      <w:r w:rsidR="00AF1B5C" w:rsidRPr="00AF1B5C">
        <w:rPr>
          <w:rFonts w:ascii="Times New Roman" w:eastAsia="Times New Roman" w:hAnsi="Times New Roman"/>
          <w:sz w:val="24"/>
          <w:szCs w:val="24"/>
          <w:lang w:eastAsia="ru-RU"/>
        </w:rPr>
        <w:br/>
        <w:t>Здравствуйте, щёчки, (погладить свои щёчки) </w:t>
      </w:r>
      <w:r w:rsidR="00AF1B5C" w:rsidRPr="00AF1B5C">
        <w:rPr>
          <w:rFonts w:ascii="Times New Roman" w:eastAsia="Times New Roman" w:hAnsi="Times New Roman"/>
          <w:sz w:val="24"/>
          <w:szCs w:val="24"/>
          <w:lang w:eastAsia="ru-RU"/>
        </w:rPr>
        <w:br/>
        <w:t>Плюх-плюх-плюх! (пошлёпать себя по щёчкам) </w:t>
      </w:r>
      <w:r w:rsidR="00AF1B5C" w:rsidRPr="00AF1B5C">
        <w:rPr>
          <w:rFonts w:ascii="Times New Roman" w:eastAsia="Times New Roman" w:hAnsi="Times New Roman"/>
          <w:sz w:val="24"/>
          <w:szCs w:val="24"/>
          <w:lang w:eastAsia="ru-RU"/>
        </w:rPr>
        <w:br/>
        <w:t>Пухленькие щёчки, (снова погладить щёчки) </w:t>
      </w:r>
      <w:r w:rsidR="00AF1B5C" w:rsidRPr="00AF1B5C">
        <w:rPr>
          <w:rFonts w:ascii="Times New Roman" w:eastAsia="Times New Roman" w:hAnsi="Times New Roman"/>
          <w:sz w:val="24"/>
          <w:szCs w:val="24"/>
          <w:lang w:eastAsia="ru-RU"/>
        </w:rPr>
        <w:br/>
        <w:t>Плюх-плюх-плюх! (пошлёпать себя по щёчкам) </w:t>
      </w:r>
      <w:r w:rsidR="00AF1B5C" w:rsidRPr="00AF1B5C">
        <w:rPr>
          <w:rFonts w:ascii="Times New Roman" w:eastAsia="Times New Roman" w:hAnsi="Times New Roman"/>
          <w:sz w:val="24"/>
          <w:szCs w:val="24"/>
          <w:lang w:eastAsia="ru-RU"/>
        </w:rPr>
        <w:br/>
        <w:t>Здравствуйте, губки, </w:t>
      </w:r>
      <w:r w:rsidR="00AF1B5C" w:rsidRPr="00AF1B5C">
        <w:rPr>
          <w:rFonts w:ascii="Times New Roman" w:eastAsia="Times New Roman" w:hAnsi="Times New Roman"/>
          <w:sz w:val="24"/>
          <w:szCs w:val="24"/>
          <w:lang w:eastAsia="ru-RU"/>
        </w:rPr>
        <w:br/>
        <w:t>Чмок-чмок-чмок! (или три раза ритмично почмокать губами) </w:t>
      </w:r>
      <w:r w:rsidR="00AF1B5C" w:rsidRPr="00AF1B5C">
        <w:rPr>
          <w:rFonts w:ascii="Times New Roman" w:eastAsia="Times New Roman" w:hAnsi="Times New Roman"/>
          <w:sz w:val="24"/>
          <w:szCs w:val="24"/>
          <w:lang w:eastAsia="ru-RU"/>
        </w:rPr>
        <w:br/>
        <w:t>Здравствуйте, зубки, </w:t>
      </w:r>
      <w:r w:rsidR="00AF1B5C" w:rsidRPr="00AF1B5C">
        <w:rPr>
          <w:rFonts w:ascii="Times New Roman" w:eastAsia="Times New Roman" w:hAnsi="Times New Roman"/>
          <w:sz w:val="24"/>
          <w:szCs w:val="24"/>
          <w:lang w:eastAsia="ru-RU"/>
        </w:rPr>
        <w:br/>
        <w:t>Щёлк-щёлк-щёлк! (или три раза ритмично пощёлкать зубками) </w:t>
      </w:r>
      <w:r w:rsidR="00AF1B5C" w:rsidRPr="00AF1B5C">
        <w:rPr>
          <w:rFonts w:ascii="Times New Roman" w:eastAsia="Times New Roman" w:hAnsi="Times New Roman"/>
          <w:sz w:val="24"/>
          <w:szCs w:val="24"/>
          <w:lang w:eastAsia="ru-RU"/>
        </w:rPr>
        <w:br/>
        <w:t>Здравствуй, мой носик, (потрогать кончик носа) </w:t>
      </w:r>
      <w:r w:rsidR="00AF1B5C" w:rsidRPr="00AF1B5C">
        <w:rPr>
          <w:rFonts w:ascii="Times New Roman" w:eastAsia="Times New Roman" w:hAnsi="Times New Roman"/>
          <w:sz w:val="24"/>
          <w:szCs w:val="24"/>
          <w:lang w:eastAsia="ru-RU"/>
        </w:rPr>
        <w:br/>
        <w:t>Бип-бип-бип! (три раза нажать на свой носик) </w:t>
      </w:r>
      <w:r w:rsidR="00AF1B5C" w:rsidRPr="00AF1B5C">
        <w:rPr>
          <w:rFonts w:ascii="Times New Roman" w:eastAsia="Times New Roman" w:hAnsi="Times New Roman"/>
          <w:sz w:val="24"/>
          <w:szCs w:val="24"/>
          <w:lang w:eastAsia="ru-RU"/>
        </w:rPr>
        <w:br/>
        <w:t>Здравствуйте, гости! (протянуть ручки вперёд) </w:t>
      </w:r>
      <w:r w:rsidR="00AF1B5C" w:rsidRPr="00AF1B5C">
        <w:rPr>
          <w:rFonts w:ascii="Times New Roman" w:eastAsia="Times New Roman" w:hAnsi="Times New Roman"/>
          <w:sz w:val="24"/>
          <w:szCs w:val="24"/>
          <w:lang w:eastAsia="ru-RU"/>
        </w:rPr>
        <w:br/>
        <w:t>Привет! (помахать рукой над головой)</w:t>
      </w:r>
    </w:p>
    <w:p w:rsidR="00AF1B5C" w:rsidRPr="00AF1B5C" w:rsidRDefault="00AF1B5C" w:rsidP="00970BA8">
      <w:pPr>
        <w:spacing w:after="0"/>
        <w:ind w:firstLine="426"/>
        <w:rPr>
          <w:rFonts w:ascii="Times New Roman" w:hAnsi="Times New Roman"/>
          <w:b/>
          <w:sz w:val="24"/>
          <w:szCs w:val="24"/>
          <w:shd w:val="clear" w:color="auto" w:fill="FAFAFA"/>
        </w:rPr>
        <w:sectPr w:rsidR="00AF1B5C" w:rsidRPr="00AF1B5C"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AF1B5C" w:rsidRPr="00AF1B5C" w:rsidRDefault="00AF1B5C" w:rsidP="00970BA8">
      <w:pPr>
        <w:spacing w:after="0"/>
        <w:ind w:firstLine="426"/>
        <w:rPr>
          <w:rFonts w:ascii="Times New Roman" w:hAnsi="Times New Roman"/>
          <w:sz w:val="24"/>
          <w:szCs w:val="24"/>
        </w:rPr>
        <w:sectPr w:rsidR="00AF1B5C" w:rsidRPr="00AF1B5C"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1983"/>
          <w:docGrid w:linePitch="360"/>
        </w:sectPr>
      </w:pPr>
      <w:r w:rsidRPr="00AF1B5C">
        <w:rPr>
          <w:rFonts w:ascii="Times New Roman" w:hAnsi="Times New Roman"/>
          <w:b/>
          <w:sz w:val="24"/>
          <w:szCs w:val="24"/>
          <w:shd w:val="clear" w:color="auto" w:fill="FAFAFA"/>
        </w:rPr>
        <w:lastRenderedPageBreak/>
        <w:t>Мишка-танцор</w:t>
      </w:r>
      <w:r w:rsidRPr="00AF1B5C">
        <w:rPr>
          <w:rFonts w:ascii="Times New Roman" w:hAnsi="Times New Roman"/>
          <w:b/>
          <w:sz w:val="24"/>
          <w:szCs w:val="24"/>
        </w:rPr>
        <w:br/>
      </w:r>
      <w:r w:rsidRPr="00AF1B5C">
        <w:rPr>
          <w:rFonts w:ascii="Times New Roman" w:hAnsi="Times New Roman"/>
          <w:sz w:val="24"/>
          <w:szCs w:val="24"/>
          <w:shd w:val="clear" w:color="auto" w:fill="FAFAFA"/>
        </w:rPr>
        <w:t>Вышел мишка из берлоги,</w:t>
      </w:r>
      <w:r w:rsidRPr="00AF1B5C">
        <w:rPr>
          <w:rFonts w:ascii="Times New Roman" w:hAnsi="Times New Roman"/>
          <w:sz w:val="24"/>
          <w:szCs w:val="24"/>
        </w:rPr>
        <w:br/>
      </w:r>
      <w:r w:rsidRPr="00AF1B5C">
        <w:rPr>
          <w:rFonts w:ascii="Times New Roman" w:hAnsi="Times New Roman"/>
          <w:sz w:val="24"/>
          <w:szCs w:val="24"/>
          <w:shd w:val="clear" w:color="auto" w:fill="FAFAFA"/>
        </w:rPr>
        <w:t>Отлежал бедняга ноги:</w:t>
      </w:r>
      <w:r w:rsidRPr="00AF1B5C">
        <w:rPr>
          <w:rFonts w:ascii="Times New Roman" w:hAnsi="Times New Roman"/>
          <w:sz w:val="24"/>
          <w:szCs w:val="24"/>
        </w:rPr>
        <w:br/>
      </w:r>
      <w:r w:rsidRPr="00AF1B5C">
        <w:rPr>
          <w:rFonts w:ascii="Times New Roman" w:hAnsi="Times New Roman"/>
          <w:sz w:val="24"/>
          <w:szCs w:val="24"/>
          <w:shd w:val="clear" w:color="auto" w:fill="FAFAFA"/>
        </w:rPr>
        <w:t>Приседает, топает,</w:t>
      </w:r>
      <w:r w:rsidRPr="00AF1B5C">
        <w:rPr>
          <w:rFonts w:ascii="Times New Roman" w:hAnsi="Times New Roman"/>
          <w:sz w:val="24"/>
          <w:szCs w:val="24"/>
        </w:rPr>
        <w:br/>
      </w:r>
      <w:r w:rsidRPr="00AF1B5C">
        <w:rPr>
          <w:rFonts w:ascii="Times New Roman" w:hAnsi="Times New Roman"/>
          <w:sz w:val="24"/>
          <w:szCs w:val="24"/>
          <w:shd w:val="clear" w:color="auto" w:fill="FAFAFA"/>
        </w:rPr>
        <w:t>И в ладоши хлопает!</w:t>
      </w:r>
      <w:r w:rsidRPr="00AF1B5C">
        <w:rPr>
          <w:rFonts w:ascii="Times New Roman" w:hAnsi="Times New Roman"/>
          <w:sz w:val="24"/>
          <w:szCs w:val="24"/>
        </w:rPr>
        <w:br/>
      </w:r>
      <w:r w:rsidRPr="00AF1B5C">
        <w:rPr>
          <w:rFonts w:ascii="Times New Roman" w:hAnsi="Times New Roman"/>
          <w:sz w:val="24"/>
          <w:szCs w:val="24"/>
          <w:shd w:val="clear" w:color="auto" w:fill="FAFAFA"/>
        </w:rPr>
        <w:t>Звери все перепугались,</w:t>
      </w:r>
      <w:r w:rsidRPr="00AF1B5C">
        <w:rPr>
          <w:rFonts w:ascii="Times New Roman" w:hAnsi="Times New Roman"/>
          <w:sz w:val="24"/>
          <w:szCs w:val="24"/>
        </w:rPr>
        <w:br/>
      </w:r>
      <w:r w:rsidRPr="00AF1B5C">
        <w:rPr>
          <w:rFonts w:ascii="Times New Roman" w:hAnsi="Times New Roman"/>
          <w:sz w:val="24"/>
          <w:szCs w:val="24"/>
          <w:shd w:val="clear" w:color="auto" w:fill="FAFAFA"/>
        </w:rPr>
        <w:t>От медведя разбежались.</w:t>
      </w:r>
      <w:r w:rsidRPr="00AF1B5C">
        <w:rPr>
          <w:rFonts w:ascii="Times New Roman" w:hAnsi="Times New Roman"/>
          <w:sz w:val="24"/>
          <w:szCs w:val="24"/>
        </w:rPr>
        <w:br/>
      </w:r>
      <w:r w:rsidRPr="00AF1B5C">
        <w:rPr>
          <w:rFonts w:ascii="Times New Roman" w:hAnsi="Times New Roman"/>
          <w:sz w:val="24"/>
          <w:szCs w:val="24"/>
          <w:shd w:val="clear" w:color="auto" w:fill="FAFAFA"/>
        </w:rPr>
        <w:t>Утки серые плывут,</w:t>
      </w:r>
      <w:r w:rsidRPr="00AF1B5C">
        <w:rPr>
          <w:rFonts w:ascii="Times New Roman" w:hAnsi="Times New Roman"/>
          <w:sz w:val="24"/>
          <w:szCs w:val="24"/>
        </w:rPr>
        <w:br/>
      </w:r>
      <w:r w:rsidRPr="00AF1B5C">
        <w:rPr>
          <w:rFonts w:ascii="Times New Roman" w:hAnsi="Times New Roman"/>
          <w:sz w:val="24"/>
          <w:szCs w:val="24"/>
          <w:shd w:val="clear" w:color="auto" w:fill="FAFAFA"/>
        </w:rPr>
        <w:t>Дружно лапками гребут.</w:t>
      </w:r>
      <w:r w:rsidRPr="00AF1B5C">
        <w:rPr>
          <w:rFonts w:ascii="Times New Roman" w:hAnsi="Times New Roman"/>
          <w:sz w:val="24"/>
          <w:szCs w:val="24"/>
        </w:rPr>
        <w:br/>
      </w:r>
      <w:r w:rsidRPr="00AF1B5C">
        <w:rPr>
          <w:rFonts w:ascii="Times New Roman" w:hAnsi="Times New Roman"/>
          <w:sz w:val="24"/>
          <w:szCs w:val="24"/>
          <w:shd w:val="clear" w:color="auto" w:fill="FAFAFA"/>
        </w:rPr>
        <w:t>Зайка серый скок да скок,</w:t>
      </w:r>
      <w:r w:rsidRPr="00AF1B5C">
        <w:rPr>
          <w:rFonts w:ascii="Times New Roman" w:hAnsi="Times New Roman"/>
          <w:sz w:val="24"/>
          <w:szCs w:val="24"/>
        </w:rPr>
        <w:br/>
      </w:r>
      <w:r w:rsidRPr="00AF1B5C">
        <w:rPr>
          <w:rFonts w:ascii="Times New Roman" w:hAnsi="Times New Roman"/>
          <w:sz w:val="24"/>
          <w:szCs w:val="24"/>
          <w:shd w:val="clear" w:color="auto" w:fill="FAFAFA"/>
        </w:rPr>
        <w:lastRenderedPageBreak/>
        <w:t>Скок да скок в густой лесок.</w:t>
      </w:r>
      <w:r w:rsidRPr="00AF1B5C">
        <w:rPr>
          <w:rFonts w:ascii="Times New Roman" w:hAnsi="Times New Roman"/>
          <w:sz w:val="24"/>
          <w:szCs w:val="24"/>
        </w:rPr>
        <w:br/>
      </w:r>
      <w:r w:rsidRPr="00AF1B5C">
        <w:rPr>
          <w:rFonts w:ascii="Times New Roman" w:hAnsi="Times New Roman"/>
          <w:sz w:val="24"/>
          <w:szCs w:val="24"/>
          <w:shd w:val="clear" w:color="auto" w:fill="FAFAFA"/>
        </w:rPr>
        <w:t>- И-го-го! – кричат лошадки,</w:t>
      </w:r>
      <w:r w:rsidRPr="00AF1B5C">
        <w:rPr>
          <w:rFonts w:ascii="Times New Roman" w:hAnsi="Times New Roman"/>
          <w:sz w:val="24"/>
          <w:szCs w:val="24"/>
        </w:rPr>
        <w:br/>
      </w:r>
      <w:r w:rsidRPr="00AF1B5C">
        <w:rPr>
          <w:rFonts w:ascii="Times New Roman" w:hAnsi="Times New Roman"/>
          <w:sz w:val="24"/>
          <w:szCs w:val="24"/>
          <w:shd w:val="clear" w:color="auto" w:fill="FAFAFA"/>
        </w:rPr>
        <w:t>Убегая без оглядки.</w:t>
      </w:r>
      <w:r w:rsidRPr="00AF1B5C">
        <w:rPr>
          <w:rFonts w:ascii="Times New Roman" w:hAnsi="Times New Roman"/>
          <w:sz w:val="24"/>
          <w:szCs w:val="24"/>
        </w:rPr>
        <w:br/>
      </w:r>
      <w:r w:rsidRPr="00AF1B5C">
        <w:rPr>
          <w:rFonts w:ascii="Times New Roman" w:hAnsi="Times New Roman"/>
          <w:sz w:val="24"/>
          <w:szCs w:val="24"/>
          <w:shd w:val="clear" w:color="auto" w:fill="FAFAFA"/>
        </w:rPr>
        <w:t>Воробьишка: - Чик-чирик!</w:t>
      </w:r>
      <w:r w:rsidRPr="00AF1B5C">
        <w:rPr>
          <w:rFonts w:ascii="Times New Roman" w:hAnsi="Times New Roman"/>
          <w:sz w:val="24"/>
          <w:szCs w:val="24"/>
        </w:rPr>
        <w:br/>
      </w:r>
      <w:r w:rsidRPr="00AF1B5C">
        <w:rPr>
          <w:rFonts w:ascii="Times New Roman" w:hAnsi="Times New Roman"/>
          <w:sz w:val="24"/>
          <w:szCs w:val="24"/>
          <w:shd w:val="clear" w:color="auto" w:fill="FAFAFA"/>
        </w:rPr>
        <w:t>Да по веткам прыг-прыг-прыг!</w:t>
      </w:r>
      <w:r w:rsidRPr="00AF1B5C">
        <w:rPr>
          <w:rFonts w:ascii="Times New Roman" w:hAnsi="Times New Roman"/>
          <w:sz w:val="24"/>
          <w:szCs w:val="24"/>
        </w:rPr>
        <w:br/>
      </w:r>
      <w:r w:rsidRPr="00AF1B5C">
        <w:rPr>
          <w:rFonts w:ascii="Times New Roman" w:hAnsi="Times New Roman"/>
          <w:sz w:val="24"/>
          <w:szCs w:val="24"/>
          <w:shd w:val="clear" w:color="auto" w:fill="FAFAFA"/>
        </w:rPr>
        <w:t>Старый ворон: - Как-кар-кар!</w:t>
      </w:r>
      <w:r w:rsidRPr="00AF1B5C">
        <w:rPr>
          <w:rFonts w:ascii="Times New Roman" w:hAnsi="Times New Roman"/>
          <w:sz w:val="24"/>
          <w:szCs w:val="24"/>
        </w:rPr>
        <w:br/>
      </w:r>
      <w:r w:rsidRPr="00AF1B5C">
        <w:rPr>
          <w:rFonts w:ascii="Times New Roman" w:hAnsi="Times New Roman"/>
          <w:sz w:val="24"/>
          <w:szCs w:val="24"/>
          <w:shd w:val="clear" w:color="auto" w:fill="FAFAFA"/>
        </w:rPr>
        <w:t>- Зу-зу-зу, - зудит комар.</w:t>
      </w:r>
      <w:r w:rsidRPr="00AF1B5C">
        <w:rPr>
          <w:rFonts w:ascii="Times New Roman" w:hAnsi="Times New Roman"/>
          <w:sz w:val="24"/>
          <w:szCs w:val="24"/>
        </w:rPr>
        <w:br/>
      </w:r>
      <w:r w:rsidRPr="00AF1B5C">
        <w:rPr>
          <w:rFonts w:ascii="Times New Roman" w:hAnsi="Times New Roman"/>
          <w:sz w:val="24"/>
          <w:szCs w:val="24"/>
          <w:shd w:val="clear" w:color="auto" w:fill="FAFAFA"/>
        </w:rPr>
        <w:t>Кто летит, а кто бежит.</w:t>
      </w:r>
      <w:r w:rsidRPr="00AF1B5C">
        <w:rPr>
          <w:rFonts w:ascii="Times New Roman" w:hAnsi="Times New Roman"/>
          <w:sz w:val="24"/>
          <w:szCs w:val="24"/>
        </w:rPr>
        <w:br/>
      </w:r>
      <w:r w:rsidRPr="00AF1B5C">
        <w:rPr>
          <w:rFonts w:ascii="Times New Roman" w:hAnsi="Times New Roman"/>
          <w:sz w:val="24"/>
          <w:szCs w:val="24"/>
          <w:shd w:val="clear" w:color="auto" w:fill="FAFAFA"/>
        </w:rPr>
        <w:t>Еж под елочкой дрожит.</w:t>
      </w:r>
      <w:r w:rsidRPr="00AF1B5C">
        <w:rPr>
          <w:rFonts w:ascii="Times New Roman" w:hAnsi="Times New Roman"/>
          <w:sz w:val="24"/>
          <w:szCs w:val="24"/>
        </w:rPr>
        <w:br/>
      </w:r>
      <w:r w:rsidRPr="00AF1B5C">
        <w:rPr>
          <w:rFonts w:ascii="Times New Roman" w:hAnsi="Times New Roman"/>
          <w:sz w:val="24"/>
          <w:szCs w:val="24"/>
          <w:shd w:val="clear" w:color="auto" w:fill="FAFAFA"/>
        </w:rPr>
        <w:t>Веткой ива машет.</w:t>
      </w:r>
      <w:r w:rsidRPr="00AF1B5C">
        <w:rPr>
          <w:rFonts w:ascii="Times New Roman" w:hAnsi="Times New Roman"/>
          <w:sz w:val="24"/>
          <w:szCs w:val="24"/>
        </w:rPr>
        <w:br/>
      </w:r>
    </w:p>
    <w:p w:rsidR="000B0BBD" w:rsidRDefault="00AF1B5C" w:rsidP="00970BA8">
      <w:pPr>
        <w:spacing w:after="0"/>
        <w:ind w:firstLine="426"/>
        <w:rPr>
          <w:rFonts w:ascii="Times New Roman" w:hAnsi="Times New Roman"/>
          <w:color w:val="333333"/>
          <w:sz w:val="24"/>
          <w:szCs w:val="24"/>
          <w:shd w:val="clear" w:color="auto" w:fill="FAFAFA"/>
        </w:rPr>
        <w:sectPr w:rsidR="000B0BBD"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r w:rsidRPr="00AF1B5C">
        <w:rPr>
          <w:rFonts w:ascii="Times New Roman" w:hAnsi="Times New Roman"/>
          <w:sz w:val="24"/>
          <w:szCs w:val="24"/>
        </w:rPr>
        <w:lastRenderedPageBreak/>
        <w:br/>
      </w:r>
      <w:r w:rsidRPr="00AF1B5C">
        <w:rPr>
          <w:rFonts w:ascii="Times New Roman" w:hAnsi="Times New Roman"/>
          <w:b/>
          <w:color w:val="333333"/>
          <w:sz w:val="24"/>
          <w:szCs w:val="24"/>
          <w:shd w:val="clear" w:color="auto" w:fill="FAFAFA"/>
        </w:rPr>
        <w:t>Что это у нас?</w:t>
      </w:r>
      <w:r w:rsidRPr="00AF1B5C">
        <w:rPr>
          <w:rFonts w:ascii="Times New Roman" w:hAnsi="Times New Roman"/>
          <w:b/>
          <w:color w:val="333333"/>
          <w:sz w:val="24"/>
          <w:szCs w:val="24"/>
        </w:rPr>
        <w:br/>
      </w:r>
      <w:r w:rsidRPr="00AF1B5C">
        <w:rPr>
          <w:rFonts w:ascii="Times New Roman" w:hAnsi="Times New Roman"/>
          <w:color w:val="333333"/>
          <w:sz w:val="24"/>
          <w:szCs w:val="24"/>
          <w:shd w:val="clear" w:color="auto" w:fill="FAFAFA"/>
        </w:rPr>
        <w:t>Взрослый задает вопрос, а малыш должен показать то, о чем спрашивается.</w:t>
      </w:r>
      <w:r w:rsidRPr="00AF1B5C">
        <w:rPr>
          <w:rStyle w:val="apple-converted-space"/>
          <w:rFonts w:ascii="Times New Roman" w:hAnsi="Times New Roman"/>
          <w:color w:val="333333"/>
          <w:sz w:val="24"/>
          <w:szCs w:val="24"/>
          <w:shd w:val="clear" w:color="auto" w:fill="FAFAFA"/>
        </w:rPr>
        <w:t> </w:t>
      </w:r>
      <w:r w:rsidRPr="00AF1B5C">
        <w:rPr>
          <w:rFonts w:ascii="Times New Roman" w:hAnsi="Times New Roman"/>
          <w:color w:val="333333"/>
          <w:sz w:val="24"/>
          <w:szCs w:val="24"/>
        </w:rPr>
        <w:br/>
      </w:r>
    </w:p>
    <w:p w:rsidR="000B0BBD" w:rsidRDefault="00AF1B5C" w:rsidP="00970BA8">
      <w:pPr>
        <w:spacing w:after="0"/>
        <w:ind w:firstLine="426"/>
        <w:rPr>
          <w:rFonts w:ascii="Times New Roman" w:hAnsi="Times New Roman"/>
          <w:color w:val="333333"/>
          <w:sz w:val="24"/>
          <w:szCs w:val="24"/>
          <w:shd w:val="clear" w:color="auto" w:fill="FAFAFA"/>
        </w:rPr>
        <w:sectPr w:rsidR="000B0BBD"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r w:rsidRPr="00AF1B5C">
        <w:rPr>
          <w:rFonts w:ascii="Times New Roman" w:hAnsi="Times New Roman"/>
          <w:color w:val="333333"/>
          <w:sz w:val="24"/>
          <w:szCs w:val="24"/>
          <w:shd w:val="clear" w:color="auto" w:fill="FAFAFA"/>
        </w:rPr>
        <w:lastRenderedPageBreak/>
        <w:t>У меня такой вопрос:</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Где у нас курносый нос?</w:t>
      </w:r>
      <w:r w:rsidRPr="00AF1B5C">
        <w:rPr>
          <w:rStyle w:val="apple-converted-space"/>
          <w:rFonts w:ascii="Times New Roman" w:hAnsi="Times New Roman"/>
          <w:color w:val="333333"/>
          <w:sz w:val="24"/>
          <w:szCs w:val="24"/>
          <w:shd w:val="clear" w:color="auto" w:fill="FAFAFA"/>
        </w:rPr>
        <w:t> </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Где же глазки наши?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Нет их в мире краше!</w:t>
      </w:r>
      <w:r w:rsidRPr="00AF1B5C">
        <w:rPr>
          <w:rStyle w:val="apple-converted-space"/>
          <w:rFonts w:ascii="Times New Roman" w:hAnsi="Times New Roman"/>
          <w:color w:val="333333"/>
          <w:sz w:val="24"/>
          <w:szCs w:val="24"/>
          <w:shd w:val="clear" w:color="auto" w:fill="FAFAFA"/>
        </w:rPr>
        <w:t> </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Где же наши щечки,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Щечки-лепесточки?</w:t>
      </w:r>
      <w:r w:rsidRPr="00AF1B5C">
        <w:rPr>
          <w:rStyle w:val="apple-converted-space"/>
          <w:rFonts w:ascii="Times New Roman" w:hAnsi="Times New Roman"/>
          <w:color w:val="333333"/>
          <w:sz w:val="24"/>
          <w:szCs w:val="24"/>
          <w:shd w:val="clear" w:color="auto" w:fill="FAFAFA"/>
        </w:rPr>
        <w:t> </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Где же наши ушки?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Ушки-лопоушки!</w:t>
      </w:r>
      <w:r w:rsidRPr="00AF1B5C">
        <w:rPr>
          <w:rStyle w:val="apple-converted-space"/>
          <w:rFonts w:ascii="Times New Roman" w:hAnsi="Times New Roman"/>
          <w:color w:val="333333"/>
          <w:sz w:val="24"/>
          <w:szCs w:val="24"/>
          <w:shd w:val="clear" w:color="auto" w:fill="FAFAFA"/>
        </w:rPr>
        <w:t> </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Где у нас вол</w:t>
      </w:r>
      <w:r w:rsidR="000B0BBD">
        <w:rPr>
          <w:rFonts w:ascii="Times New Roman" w:hAnsi="Times New Roman"/>
          <w:color w:val="333333"/>
          <w:sz w:val="24"/>
          <w:szCs w:val="24"/>
          <w:shd w:val="clear" w:color="auto" w:fill="FAFAFA"/>
        </w:rPr>
        <w:t>о</w:t>
      </w:r>
      <w:r w:rsidRPr="00AF1B5C">
        <w:rPr>
          <w:rFonts w:ascii="Times New Roman" w:hAnsi="Times New Roman"/>
          <w:color w:val="333333"/>
          <w:sz w:val="24"/>
          <w:szCs w:val="24"/>
          <w:shd w:val="clear" w:color="auto" w:fill="FAFAFA"/>
        </w:rPr>
        <w:t>ски?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Вот они, в прическе!</w:t>
      </w:r>
      <w:r w:rsidRPr="00AF1B5C">
        <w:rPr>
          <w:rStyle w:val="apple-converted-space"/>
          <w:rFonts w:ascii="Times New Roman" w:hAnsi="Times New Roman"/>
          <w:color w:val="333333"/>
          <w:sz w:val="24"/>
          <w:szCs w:val="24"/>
          <w:shd w:val="clear" w:color="auto" w:fill="FAFAFA"/>
        </w:rPr>
        <w:t> </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Где у нас головка?</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lastRenderedPageBreak/>
        <w:t>Покиваем ловко!</w:t>
      </w:r>
      <w:r w:rsidRPr="00AF1B5C">
        <w:rPr>
          <w:rStyle w:val="apple-converted-space"/>
          <w:rFonts w:ascii="Times New Roman" w:hAnsi="Times New Roman"/>
          <w:color w:val="333333"/>
          <w:sz w:val="24"/>
          <w:szCs w:val="24"/>
          <w:shd w:val="clear" w:color="auto" w:fill="FAFAFA"/>
        </w:rPr>
        <w:t> </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Где же наши губки?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Где же наши зубки?</w:t>
      </w:r>
      <w:r w:rsidRPr="00AF1B5C">
        <w:rPr>
          <w:rStyle w:val="apple-converted-space"/>
          <w:rFonts w:ascii="Times New Roman" w:hAnsi="Times New Roman"/>
          <w:color w:val="333333"/>
          <w:sz w:val="24"/>
          <w:szCs w:val="24"/>
          <w:shd w:val="clear" w:color="auto" w:fill="FAFAFA"/>
        </w:rPr>
        <w:t> </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Где же ручки наши?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Вот мы их покажем!</w:t>
      </w:r>
      <w:r w:rsidRPr="00AF1B5C">
        <w:rPr>
          <w:rStyle w:val="apple-converted-space"/>
          <w:rFonts w:ascii="Times New Roman" w:hAnsi="Times New Roman"/>
          <w:color w:val="333333"/>
          <w:sz w:val="24"/>
          <w:szCs w:val="24"/>
          <w:shd w:val="clear" w:color="auto" w:fill="FAFAFA"/>
        </w:rPr>
        <w:t> </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Где же наши пальчики,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Маленькие мальчики?</w:t>
      </w:r>
      <w:r w:rsidRPr="00AF1B5C">
        <w:rPr>
          <w:rStyle w:val="apple-converted-space"/>
          <w:rFonts w:ascii="Times New Roman" w:hAnsi="Times New Roman"/>
          <w:color w:val="333333"/>
          <w:sz w:val="24"/>
          <w:szCs w:val="24"/>
          <w:shd w:val="clear" w:color="auto" w:fill="FAFAFA"/>
        </w:rPr>
        <w:t> </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Где у нас ладошки?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Похлопаем немножко!</w:t>
      </w:r>
      <w:r w:rsidRPr="00AF1B5C">
        <w:rPr>
          <w:rStyle w:val="apple-converted-space"/>
          <w:rFonts w:ascii="Times New Roman" w:hAnsi="Times New Roman"/>
          <w:color w:val="333333"/>
          <w:sz w:val="24"/>
          <w:szCs w:val="24"/>
          <w:shd w:val="clear" w:color="auto" w:fill="FAFAFA"/>
        </w:rPr>
        <w:t> </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Где же наши ножки?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Походим по дорожке!</w:t>
      </w:r>
      <w:r w:rsidRPr="00AF1B5C">
        <w:rPr>
          <w:rStyle w:val="apple-converted-space"/>
          <w:rFonts w:ascii="Times New Roman" w:hAnsi="Times New Roman"/>
          <w:color w:val="333333"/>
          <w:sz w:val="24"/>
          <w:szCs w:val="24"/>
          <w:shd w:val="clear" w:color="auto" w:fill="FAFAFA"/>
        </w:rPr>
        <w:t> </w:t>
      </w:r>
      <w:r w:rsidRPr="00AF1B5C">
        <w:rPr>
          <w:rFonts w:ascii="Times New Roman" w:hAnsi="Times New Roman"/>
          <w:color w:val="333333"/>
          <w:sz w:val="24"/>
          <w:szCs w:val="24"/>
        </w:rPr>
        <w:br/>
      </w:r>
    </w:p>
    <w:p w:rsidR="00AF1B5C" w:rsidRPr="00AF1B5C" w:rsidRDefault="00AF1B5C" w:rsidP="00970BA8">
      <w:pPr>
        <w:spacing w:after="0"/>
        <w:ind w:firstLine="426"/>
        <w:rPr>
          <w:rFonts w:ascii="Times New Roman" w:hAnsi="Times New Roman"/>
          <w:color w:val="333333"/>
          <w:sz w:val="24"/>
          <w:szCs w:val="24"/>
          <w:shd w:val="clear" w:color="auto" w:fill="FAFAFA"/>
        </w:rPr>
      </w:pPr>
    </w:p>
    <w:p w:rsidR="00AF1B5C" w:rsidRDefault="00AF1B5C" w:rsidP="00970BA8">
      <w:pPr>
        <w:spacing w:after="0"/>
        <w:ind w:firstLine="426"/>
        <w:rPr>
          <w:rFonts w:ascii="Times New Roman" w:hAnsi="Times New Roman"/>
          <w:color w:val="333333"/>
          <w:sz w:val="28"/>
          <w:szCs w:val="28"/>
          <w:shd w:val="clear" w:color="auto" w:fill="FAFAFA"/>
        </w:rPr>
      </w:pPr>
    </w:p>
    <w:p w:rsidR="00AF1B5C" w:rsidRPr="002A73A9" w:rsidRDefault="00AF1B5C" w:rsidP="002A73A9">
      <w:pPr>
        <w:spacing w:after="0"/>
        <w:ind w:firstLine="426"/>
        <w:jc w:val="center"/>
        <w:rPr>
          <w:rFonts w:ascii="Times New Roman" w:hAnsi="Times New Roman"/>
          <w:b/>
          <w:color w:val="333333"/>
          <w:sz w:val="36"/>
          <w:szCs w:val="28"/>
          <w:shd w:val="clear" w:color="auto" w:fill="FAFAFA"/>
        </w:rPr>
      </w:pPr>
      <w:r w:rsidRPr="002A73A9">
        <w:rPr>
          <w:rFonts w:ascii="Times New Roman" w:hAnsi="Times New Roman"/>
          <w:b/>
          <w:color w:val="333333"/>
          <w:sz w:val="36"/>
          <w:szCs w:val="28"/>
          <w:shd w:val="clear" w:color="auto" w:fill="FAFAFA"/>
        </w:rPr>
        <w:t>Режимные моменты.</w:t>
      </w:r>
    </w:p>
    <w:p w:rsidR="00AF1B5C" w:rsidRDefault="00AF1B5C" w:rsidP="00970BA8">
      <w:pPr>
        <w:spacing w:after="0"/>
        <w:ind w:firstLine="426"/>
        <w:rPr>
          <w:rFonts w:ascii="Times New Roman" w:hAnsi="Times New Roman"/>
          <w:b/>
          <w:color w:val="333333"/>
          <w:sz w:val="24"/>
          <w:szCs w:val="24"/>
          <w:shd w:val="clear" w:color="auto" w:fill="FAFAFA"/>
        </w:rPr>
        <w:sectPr w:rsidR="00AF1B5C"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2833"/>
          <w:docGrid w:linePitch="360"/>
        </w:sectPr>
      </w:pPr>
    </w:p>
    <w:p w:rsidR="000B0BBD" w:rsidRDefault="000B0BBD" w:rsidP="00970BA8">
      <w:pPr>
        <w:spacing w:after="0"/>
        <w:ind w:firstLine="426"/>
        <w:rPr>
          <w:rFonts w:ascii="Times New Roman" w:hAnsi="Times New Roman"/>
          <w:b/>
          <w:color w:val="333333"/>
          <w:sz w:val="24"/>
          <w:szCs w:val="24"/>
          <w:shd w:val="clear" w:color="auto" w:fill="FAFAFA"/>
        </w:rPr>
        <w:sectPr w:rsidR="000B0BBD"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2833"/>
          <w:docGrid w:linePitch="360"/>
        </w:sectPr>
      </w:pPr>
    </w:p>
    <w:p w:rsidR="00AF1B5C" w:rsidRPr="00AF1B5C" w:rsidRDefault="00AF1B5C" w:rsidP="00970BA8">
      <w:pPr>
        <w:spacing w:after="0"/>
        <w:ind w:firstLine="426"/>
        <w:rPr>
          <w:rFonts w:ascii="Times New Roman" w:hAnsi="Times New Roman"/>
          <w:color w:val="333333"/>
          <w:sz w:val="24"/>
          <w:szCs w:val="24"/>
        </w:rPr>
        <w:sectPr w:rsidR="00AF1B5C" w:rsidRPr="00AF1B5C"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2833"/>
          <w:docGrid w:linePitch="360"/>
        </w:sectPr>
      </w:pPr>
      <w:r w:rsidRPr="00AF1B5C">
        <w:rPr>
          <w:rFonts w:ascii="Times New Roman" w:hAnsi="Times New Roman"/>
          <w:b/>
          <w:color w:val="333333"/>
          <w:sz w:val="24"/>
          <w:szCs w:val="24"/>
          <w:shd w:val="clear" w:color="auto" w:fill="FAFAFA"/>
        </w:rPr>
        <w:lastRenderedPageBreak/>
        <w:t>Завтрак</w:t>
      </w:r>
      <w:r w:rsidRPr="00AF1B5C">
        <w:rPr>
          <w:rFonts w:ascii="Times New Roman" w:hAnsi="Times New Roman"/>
          <w:b/>
          <w:color w:val="333333"/>
          <w:sz w:val="24"/>
          <w:szCs w:val="24"/>
        </w:rPr>
        <w:br/>
      </w:r>
      <w:r w:rsidRPr="00AF1B5C">
        <w:rPr>
          <w:rFonts w:ascii="Times New Roman" w:hAnsi="Times New Roman"/>
          <w:color w:val="333333"/>
          <w:sz w:val="24"/>
          <w:szCs w:val="24"/>
          <w:shd w:val="clear" w:color="auto" w:fill="FAFAFA"/>
        </w:rPr>
        <w:t>Утро ясное пришло,</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Завтрак утро принесло.</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У пушистой белочки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Орехи на тарелочке.</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У котенка и щенка</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Два стакана молока,</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У мышонка вкусный сыр,</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У лисы густой кефир.</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У зайчат печенье,</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У пчелы варенье.</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А в тарелку нашу</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Мы положим кашу!</w:t>
      </w:r>
      <w:r w:rsidRPr="00AF1B5C">
        <w:rPr>
          <w:rFonts w:ascii="Times New Roman" w:hAnsi="Times New Roman"/>
          <w:color w:val="333333"/>
          <w:sz w:val="24"/>
          <w:szCs w:val="24"/>
        </w:rPr>
        <w:br/>
      </w:r>
      <w:r w:rsidRPr="00AF1B5C">
        <w:rPr>
          <w:rFonts w:ascii="Times New Roman" w:hAnsi="Times New Roman"/>
          <w:color w:val="333333"/>
          <w:sz w:val="24"/>
          <w:szCs w:val="24"/>
        </w:rPr>
        <w:br/>
      </w:r>
      <w:r w:rsidRPr="00AF1B5C">
        <w:rPr>
          <w:rFonts w:ascii="Times New Roman" w:hAnsi="Times New Roman"/>
          <w:b/>
          <w:color w:val="333333"/>
          <w:sz w:val="24"/>
          <w:szCs w:val="24"/>
          <w:shd w:val="clear" w:color="auto" w:fill="FAFAFA"/>
        </w:rPr>
        <w:lastRenderedPageBreak/>
        <w:t>Обед</w:t>
      </w:r>
      <w:r w:rsidRPr="00AF1B5C">
        <w:rPr>
          <w:rFonts w:ascii="Times New Roman" w:hAnsi="Times New Roman"/>
          <w:color w:val="333333"/>
          <w:sz w:val="24"/>
          <w:szCs w:val="24"/>
          <w:shd w:val="clear" w:color="auto" w:fill="FAFAFA"/>
        </w:rPr>
        <w:br/>
        <w:t>Все собрались на обед.</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И чего тут только нет!</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Варит мышка-крошка</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Супчик из горошка.</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Красный борщ у поросенка.</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Суп из зерен у гусенка.</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У зайчонка вкусный</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Сварен суп капустный.</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Суп из сена у быка,</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У кота – из молока.</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У ребенка на обед</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Суп и парочка котлет!</w:t>
      </w:r>
      <w:r w:rsidRPr="00AF1B5C">
        <w:rPr>
          <w:rFonts w:ascii="Times New Roman" w:hAnsi="Times New Roman"/>
          <w:color w:val="333333"/>
          <w:sz w:val="24"/>
          <w:szCs w:val="24"/>
        </w:rPr>
        <w:br/>
      </w:r>
    </w:p>
    <w:p w:rsidR="00AF1B5C" w:rsidRDefault="00AF1B5C" w:rsidP="00970BA8">
      <w:pPr>
        <w:spacing w:after="0"/>
        <w:ind w:firstLine="426"/>
        <w:rPr>
          <w:rFonts w:ascii="Times New Roman" w:hAnsi="Times New Roman"/>
          <w:b/>
          <w:color w:val="333333"/>
          <w:sz w:val="24"/>
          <w:szCs w:val="24"/>
          <w:shd w:val="clear" w:color="auto" w:fill="FAFAFA"/>
        </w:rPr>
      </w:pPr>
    </w:p>
    <w:p w:rsidR="00AF1B5C" w:rsidRDefault="00AF1B5C" w:rsidP="00970BA8">
      <w:pPr>
        <w:spacing w:after="0"/>
        <w:ind w:firstLine="426"/>
        <w:rPr>
          <w:rFonts w:ascii="Times New Roman" w:hAnsi="Times New Roman"/>
          <w:b/>
          <w:color w:val="333333"/>
          <w:sz w:val="24"/>
          <w:szCs w:val="24"/>
          <w:shd w:val="clear" w:color="auto" w:fill="FAFAFA"/>
        </w:rPr>
        <w:sectPr w:rsidR="00AF1B5C"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2269"/>
          <w:docGrid w:linePitch="360"/>
        </w:sectPr>
      </w:pPr>
    </w:p>
    <w:p w:rsidR="00AF1B5C" w:rsidRDefault="00AF1B5C" w:rsidP="00970BA8">
      <w:pPr>
        <w:spacing w:after="0"/>
        <w:ind w:firstLine="426"/>
        <w:rPr>
          <w:rFonts w:ascii="Times New Roman" w:hAnsi="Times New Roman"/>
          <w:b/>
          <w:color w:val="333333"/>
          <w:sz w:val="24"/>
          <w:szCs w:val="24"/>
          <w:shd w:val="clear" w:color="auto" w:fill="FAFAFA"/>
        </w:rPr>
      </w:pPr>
    </w:p>
    <w:p w:rsidR="00AF1B5C" w:rsidRDefault="00AF1B5C" w:rsidP="00970BA8">
      <w:pPr>
        <w:spacing w:after="0"/>
        <w:ind w:firstLine="426"/>
        <w:rPr>
          <w:rFonts w:ascii="Times New Roman" w:hAnsi="Times New Roman"/>
          <w:b/>
          <w:color w:val="333333"/>
          <w:sz w:val="24"/>
          <w:szCs w:val="24"/>
          <w:shd w:val="clear" w:color="auto" w:fill="FAFAFA"/>
        </w:rPr>
        <w:sectPr w:rsidR="00AF1B5C"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2269"/>
          <w:docGrid w:linePitch="360"/>
        </w:sectPr>
      </w:pPr>
    </w:p>
    <w:p w:rsidR="00AF1B5C" w:rsidRPr="00AF1B5C" w:rsidRDefault="00AF1B5C" w:rsidP="00970BA8">
      <w:pPr>
        <w:spacing w:after="0"/>
        <w:ind w:firstLine="426"/>
        <w:rPr>
          <w:rFonts w:ascii="Times New Roman" w:hAnsi="Times New Roman"/>
          <w:color w:val="333333"/>
          <w:sz w:val="24"/>
          <w:szCs w:val="24"/>
        </w:rPr>
        <w:sectPr w:rsidR="00AF1B5C" w:rsidRPr="00AF1B5C"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2269"/>
          <w:docGrid w:linePitch="360"/>
        </w:sectPr>
      </w:pPr>
      <w:r w:rsidRPr="00AF1B5C">
        <w:rPr>
          <w:rFonts w:ascii="Times New Roman" w:hAnsi="Times New Roman"/>
          <w:b/>
          <w:color w:val="333333"/>
          <w:sz w:val="24"/>
          <w:szCs w:val="24"/>
          <w:shd w:val="clear" w:color="auto" w:fill="FAFAFA"/>
        </w:rPr>
        <w:lastRenderedPageBreak/>
        <w:t>Полдник</w:t>
      </w:r>
      <w:r w:rsidRPr="00AF1B5C">
        <w:rPr>
          <w:rFonts w:ascii="Times New Roman" w:hAnsi="Times New Roman"/>
          <w:b/>
          <w:color w:val="333333"/>
          <w:sz w:val="24"/>
          <w:szCs w:val="24"/>
        </w:rPr>
        <w:br/>
      </w:r>
      <w:r w:rsidRPr="00AF1B5C">
        <w:rPr>
          <w:rFonts w:ascii="Times New Roman" w:hAnsi="Times New Roman"/>
          <w:color w:val="333333"/>
          <w:sz w:val="24"/>
          <w:szCs w:val="24"/>
          <w:shd w:val="clear" w:color="auto" w:fill="FAFAFA"/>
        </w:rPr>
        <w:t>Звери все проголодались,</w:t>
      </w:r>
      <w:r w:rsidRPr="00AF1B5C">
        <w:rPr>
          <w:rFonts w:ascii="Times New Roman" w:hAnsi="Times New Roman"/>
          <w:b/>
          <w:color w:val="333333"/>
          <w:sz w:val="24"/>
          <w:szCs w:val="24"/>
        </w:rPr>
        <w:br/>
      </w:r>
      <w:r w:rsidRPr="00AF1B5C">
        <w:rPr>
          <w:rFonts w:ascii="Times New Roman" w:hAnsi="Times New Roman"/>
          <w:color w:val="333333"/>
          <w:sz w:val="24"/>
          <w:szCs w:val="24"/>
          <w:shd w:val="clear" w:color="auto" w:fill="FAFAFA"/>
        </w:rPr>
        <w:t>Дружно полдничать собрались.</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Зайка быстро, ловко</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Грыз на пне морковку.</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Булку съел карась в пруду,</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Ежик – яблочко в саду.</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Травку ел теленок,</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Зернышки – цыпленок.</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Ела сладкий мед пчела,</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Молоко коза пила.</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Ел цветочки жеребенок,</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Запеканку ел ребенок!</w:t>
      </w:r>
      <w:r w:rsidRPr="00AF1B5C">
        <w:rPr>
          <w:rFonts w:ascii="Times New Roman" w:hAnsi="Times New Roman"/>
          <w:color w:val="333333"/>
          <w:sz w:val="24"/>
          <w:szCs w:val="24"/>
        </w:rPr>
        <w:br/>
      </w:r>
      <w:r w:rsidRPr="00AF1B5C">
        <w:rPr>
          <w:rFonts w:ascii="Times New Roman" w:hAnsi="Times New Roman"/>
          <w:b/>
          <w:color w:val="333333"/>
          <w:sz w:val="24"/>
          <w:szCs w:val="24"/>
        </w:rPr>
        <w:br/>
      </w:r>
      <w:r w:rsidRPr="00AF1B5C">
        <w:rPr>
          <w:rFonts w:ascii="Times New Roman" w:hAnsi="Times New Roman"/>
          <w:b/>
          <w:color w:val="333333"/>
          <w:sz w:val="24"/>
          <w:szCs w:val="24"/>
          <w:shd w:val="clear" w:color="auto" w:fill="FAFAFA"/>
        </w:rPr>
        <w:lastRenderedPageBreak/>
        <w:t>Ужин</w:t>
      </w:r>
      <w:r w:rsidRPr="00AF1B5C">
        <w:rPr>
          <w:rFonts w:ascii="Times New Roman" w:hAnsi="Times New Roman"/>
          <w:b/>
          <w:color w:val="333333"/>
          <w:sz w:val="24"/>
          <w:szCs w:val="24"/>
        </w:rPr>
        <w:br/>
      </w:r>
      <w:r w:rsidRPr="00AF1B5C">
        <w:rPr>
          <w:rFonts w:ascii="Times New Roman" w:hAnsi="Times New Roman"/>
          <w:color w:val="333333"/>
          <w:sz w:val="24"/>
          <w:szCs w:val="24"/>
          <w:shd w:val="clear" w:color="auto" w:fill="FAFAFA"/>
        </w:rPr>
        <w:t>Скоро спать пора ложиться,</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Надо на ночь подкрепиться.</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Всем зверятам нужен</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Вкусный, сытный ужин.</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Мишка ест душистый мед,</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А баран траву жует.</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У лисенка в плошке</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Пирожков немножко.</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На тарелке у зайчат</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Овощной лежит салат.</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С аппетитом мы жуем</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И быстрее всех растем!</w:t>
      </w:r>
      <w:r w:rsidRPr="00AF1B5C">
        <w:rPr>
          <w:rFonts w:ascii="Times New Roman" w:hAnsi="Times New Roman"/>
          <w:color w:val="333333"/>
          <w:sz w:val="24"/>
          <w:szCs w:val="24"/>
        </w:rPr>
        <w:br/>
      </w:r>
    </w:p>
    <w:p w:rsidR="00AF1B5C" w:rsidRDefault="00AF1B5C" w:rsidP="00970BA8">
      <w:pPr>
        <w:spacing w:after="0"/>
        <w:ind w:firstLine="426"/>
        <w:rPr>
          <w:rFonts w:ascii="Times New Roman" w:hAnsi="Times New Roman"/>
          <w:b/>
          <w:sz w:val="28"/>
          <w:szCs w:val="28"/>
          <w:shd w:val="clear" w:color="auto" w:fill="FAFAFA"/>
        </w:rPr>
      </w:pPr>
    </w:p>
    <w:p w:rsidR="00AF1B5C" w:rsidRDefault="00AF1B5C" w:rsidP="002A73A9">
      <w:pPr>
        <w:spacing w:after="0"/>
        <w:ind w:firstLine="426"/>
        <w:jc w:val="center"/>
        <w:rPr>
          <w:rFonts w:ascii="Times New Roman" w:hAnsi="Times New Roman"/>
          <w:color w:val="333333"/>
          <w:sz w:val="28"/>
          <w:szCs w:val="28"/>
          <w:shd w:val="clear" w:color="auto" w:fill="FAFAFA"/>
        </w:rPr>
        <w:sectPr w:rsidR="00AF1B5C"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r w:rsidRPr="002A73A9">
        <w:rPr>
          <w:rFonts w:ascii="Times New Roman" w:hAnsi="Times New Roman"/>
          <w:b/>
          <w:sz w:val="32"/>
          <w:szCs w:val="28"/>
          <w:shd w:val="clear" w:color="auto" w:fill="FAFAFA"/>
        </w:rPr>
        <w:t>Гигиенические процедуры для малышей</w:t>
      </w:r>
      <w:r w:rsidRPr="00ED1634">
        <w:rPr>
          <w:rFonts w:ascii="Times New Roman" w:hAnsi="Times New Roman"/>
          <w:b/>
          <w:sz w:val="28"/>
          <w:szCs w:val="28"/>
        </w:rPr>
        <w:br/>
      </w:r>
    </w:p>
    <w:p w:rsidR="00AF1B5C" w:rsidRDefault="00AF1B5C" w:rsidP="00970BA8">
      <w:pPr>
        <w:spacing w:after="0"/>
        <w:ind w:firstLine="426"/>
        <w:rPr>
          <w:rFonts w:ascii="Times New Roman" w:hAnsi="Times New Roman"/>
          <w:color w:val="333333"/>
          <w:sz w:val="28"/>
          <w:szCs w:val="28"/>
          <w:shd w:val="clear" w:color="auto" w:fill="FAFAFA"/>
        </w:rPr>
      </w:pPr>
    </w:p>
    <w:p w:rsidR="00AF1B5C" w:rsidRDefault="00AF1B5C" w:rsidP="00970BA8">
      <w:pPr>
        <w:spacing w:after="0"/>
        <w:ind w:firstLine="426"/>
        <w:rPr>
          <w:rFonts w:ascii="Times New Roman" w:hAnsi="Times New Roman"/>
          <w:color w:val="333333"/>
          <w:sz w:val="24"/>
          <w:szCs w:val="24"/>
          <w:shd w:val="clear" w:color="auto" w:fill="FAFAFA"/>
        </w:rPr>
      </w:pPr>
      <w:r w:rsidRPr="00AF1B5C">
        <w:rPr>
          <w:rFonts w:ascii="Times New Roman" w:hAnsi="Times New Roman"/>
          <w:color w:val="333333"/>
          <w:sz w:val="24"/>
          <w:szCs w:val="24"/>
          <w:shd w:val="clear" w:color="auto" w:fill="FAFAFA"/>
        </w:rPr>
        <w:t>Прыг-скок, прыг-скок,</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Мы присядем на горшок.</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Мы поели, мы попили,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Про него чуть не забыли!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Начинаем наш урок</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Это что стоит? Горшок!</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Раз-два-три-четыре-пять -</w:t>
      </w:r>
      <w:r w:rsidRPr="00AF1B5C">
        <w:rPr>
          <w:rFonts w:ascii="Times New Roman" w:hAnsi="Times New Roman"/>
          <w:color w:val="333333"/>
          <w:sz w:val="24"/>
          <w:szCs w:val="24"/>
        </w:rPr>
        <w:br/>
      </w:r>
    </w:p>
    <w:p w:rsidR="00AF1B5C" w:rsidRDefault="00AF1B5C" w:rsidP="00970BA8">
      <w:pPr>
        <w:spacing w:after="0"/>
        <w:ind w:firstLine="426"/>
        <w:rPr>
          <w:rFonts w:ascii="Times New Roman" w:hAnsi="Times New Roman"/>
          <w:color w:val="333333"/>
          <w:sz w:val="24"/>
          <w:szCs w:val="24"/>
          <w:shd w:val="clear" w:color="auto" w:fill="FAFAFA"/>
        </w:rPr>
      </w:pPr>
    </w:p>
    <w:p w:rsidR="00AF1B5C" w:rsidRDefault="00AF1B5C" w:rsidP="00970BA8">
      <w:pPr>
        <w:spacing w:after="0"/>
        <w:ind w:firstLine="426"/>
        <w:rPr>
          <w:rFonts w:ascii="Times New Roman" w:hAnsi="Times New Roman"/>
          <w:color w:val="333333"/>
          <w:sz w:val="24"/>
          <w:szCs w:val="24"/>
          <w:shd w:val="clear" w:color="auto" w:fill="FAFAFA"/>
        </w:rPr>
      </w:pPr>
    </w:p>
    <w:p w:rsidR="00AF1B5C" w:rsidRDefault="00AF1B5C" w:rsidP="00970BA8">
      <w:pPr>
        <w:spacing w:after="0"/>
        <w:ind w:firstLine="426"/>
        <w:rPr>
          <w:rFonts w:ascii="Times New Roman" w:hAnsi="Times New Roman"/>
          <w:color w:val="333333"/>
          <w:sz w:val="24"/>
          <w:szCs w:val="24"/>
          <w:shd w:val="clear" w:color="auto" w:fill="FAFAFA"/>
        </w:rPr>
      </w:pPr>
    </w:p>
    <w:p w:rsidR="00AF1B5C" w:rsidRDefault="00AF1B5C" w:rsidP="00970BA8">
      <w:pPr>
        <w:spacing w:after="0"/>
        <w:ind w:firstLine="426"/>
        <w:rPr>
          <w:rFonts w:ascii="Times New Roman" w:hAnsi="Times New Roman"/>
          <w:color w:val="333333"/>
          <w:sz w:val="24"/>
          <w:szCs w:val="24"/>
          <w:shd w:val="clear" w:color="auto" w:fill="FAFAFA"/>
        </w:rPr>
      </w:pPr>
    </w:p>
    <w:p w:rsidR="00AF1B5C" w:rsidRDefault="00AF1B5C" w:rsidP="00970BA8">
      <w:pPr>
        <w:spacing w:after="0"/>
        <w:ind w:firstLine="426"/>
        <w:rPr>
          <w:rFonts w:ascii="Times New Roman" w:hAnsi="Times New Roman"/>
          <w:color w:val="333333"/>
          <w:sz w:val="24"/>
          <w:szCs w:val="24"/>
          <w:shd w:val="clear" w:color="auto" w:fill="FAFAFA"/>
        </w:rPr>
      </w:pPr>
    </w:p>
    <w:p w:rsidR="00AF1B5C" w:rsidRDefault="00AF1B5C" w:rsidP="00970BA8">
      <w:pPr>
        <w:spacing w:after="0"/>
        <w:ind w:firstLine="426"/>
        <w:rPr>
          <w:rFonts w:ascii="Times New Roman" w:hAnsi="Times New Roman"/>
          <w:color w:val="333333"/>
          <w:sz w:val="24"/>
          <w:szCs w:val="24"/>
          <w:shd w:val="clear" w:color="auto" w:fill="FAFAFA"/>
        </w:rPr>
      </w:pPr>
    </w:p>
    <w:p w:rsidR="00AF1B5C" w:rsidRDefault="00AF1B5C" w:rsidP="00970BA8">
      <w:pPr>
        <w:spacing w:after="0"/>
        <w:ind w:firstLine="426"/>
        <w:rPr>
          <w:rFonts w:ascii="Times New Roman" w:hAnsi="Times New Roman"/>
          <w:sz w:val="28"/>
          <w:szCs w:val="28"/>
        </w:rPr>
        <w:sectPr w:rsidR="00AF1B5C" w:rsidSect="00837E73">
          <w:type w:val="continuous"/>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2267"/>
          <w:docGrid w:linePitch="360"/>
        </w:sectPr>
      </w:pPr>
      <w:r w:rsidRPr="00AF1B5C">
        <w:rPr>
          <w:rFonts w:ascii="Times New Roman" w:hAnsi="Times New Roman"/>
          <w:color w:val="333333"/>
          <w:sz w:val="24"/>
          <w:szCs w:val="24"/>
          <w:shd w:val="clear" w:color="auto" w:fill="FAFAFA"/>
        </w:rPr>
        <w:lastRenderedPageBreak/>
        <w:t>Будем мы штаны снимать!</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Присядем аккуратно</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Знают все детишки: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Очень неприятно</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Писаться в штанишки!</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Мы все сделаем, как надо.</w:t>
      </w:r>
      <w:r w:rsidRPr="00AF1B5C">
        <w:rPr>
          <w:rFonts w:ascii="Times New Roman" w:hAnsi="Times New Roman"/>
          <w:color w:val="333333"/>
          <w:sz w:val="24"/>
          <w:szCs w:val="24"/>
        </w:rPr>
        <w:br/>
      </w:r>
      <w:r w:rsidRPr="00AF1B5C">
        <w:rPr>
          <w:rFonts w:ascii="Times New Roman" w:hAnsi="Times New Roman"/>
          <w:color w:val="333333"/>
          <w:sz w:val="24"/>
          <w:szCs w:val="24"/>
          <w:shd w:val="clear" w:color="auto" w:fill="FAFAFA"/>
        </w:rPr>
        <w:t>Мама будет очень рада!</w:t>
      </w:r>
    </w:p>
    <w:p w:rsidR="00CB5276" w:rsidRDefault="00CB5276" w:rsidP="00970BA8">
      <w:pPr>
        <w:pStyle w:val="2"/>
        <w:shd w:val="clear" w:color="auto" w:fill="FFFFFF"/>
        <w:spacing w:before="0"/>
        <w:rPr>
          <w:rFonts w:ascii="Times New Roman" w:hAnsi="Times New Roman"/>
          <w:b w:val="0"/>
          <w:i/>
          <w:color w:val="333333"/>
          <w:sz w:val="28"/>
          <w:szCs w:val="28"/>
          <w:shd w:val="clear" w:color="auto" w:fill="FFFFFF"/>
        </w:rPr>
      </w:pPr>
    </w:p>
    <w:p w:rsidR="00CB5276" w:rsidRPr="000F0688" w:rsidRDefault="000F0688" w:rsidP="000F0688">
      <w:pPr>
        <w:ind w:firstLine="426"/>
        <w:jc w:val="center"/>
        <w:rPr>
          <w:rFonts w:ascii="Times New Roman" w:hAnsi="Times New Roman"/>
          <w:b/>
          <w:sz w:val="44"/>
          <w:szCs w:val="44"/>
        </w:rPr>
      </w:pPr>
      <w:r>
        <w:rPr>
          <w:rFonts w:ascii="Times New Roman" w:hAnsi="Times New Roman"/>
          <w:b/>
          <w:sz w:val="44"/>
          <w:szCs w:val="44"/>
        </w:rPr>
        <w:t>Для Вас родители!</w:t>
      </w:r>
    </w:p>
    <w:p w:rsidR="00CB5276" w:rsidRDefault="00CB5276" w:rsidP="000F0688">
      <w:pPr>
        <w:pStyle w:val="a4"/>
        <w:shd w:val="clear" w:color="auto" w:fill="FFFFFF"/>
        <w:spacing w:before="0" w:beforeAutospacing="0" w:after="0" w:afterAutospacing="0" w:line="276" w:lineRule="auto"/>
        <w:rPr>
          <w:sz w:val="28"/>
          <w:szCs w:val="28"/>
          <w:shd w:val="clear" w:color="auto" w:fill="FFFFFF"/>
        </w:rPr>
      </w:pPr>
      <w:r w:rsidRPr="000B4D5E">
        <w:rPr>
          <w:rStyle w:val="titlemain"/>
          <w:b/>
          <w:bCs/>
          <w:sz w:val="36"/>
          <w:szCs w:val="28"/>
          <w:shd w:val="clear" w:color="auto" w:fill="FFFFFF"/>
        </w:rPr>
        <w:t>Адаптация ребенка к детскому саду</w:t>
      </w:r>
      <w:r w:rsidR="000B4D5E" w:rsidRPr="000B4D5E">
        <w:rPr>
          <w:rStyle w:val="titlemain"/>
          <w:b/>
          <w:bCs/>
          <w:sz w:val="36"/>
          <w:szCs w:val="28"/>
          <w:shd w:val="clear" w:color="auto" w:fill="FFFFFF"/>
        </w:rPr>
        <w:t>.</w:t>
      </w:r>
      <w:r w:rsidRPr="0070579E">
        <w:rPr>
          <w:sz w:val="28"/>
          <w:szCs w:val="28"/>
        </w:rPr>
        <w:br/>
      </w:r>
      <w:r w:rsidR="000B4D5E">
        <w:rPr>
          <w:sz w:val="28"/>
          <w:szCs w:val="28"/>
          <w:shd w:val="clear" w:color="auto" w:fill="FFFFFF"/>
        </w:rPr>
        <w:t xml:space="preserve">        </w:t>
      </w:r>
      <w:r w:rsidRPr="0070579E">
        <w:rPr>
          <w:sz w:val="28"/>
          <w:szCs w:val="28"/>
          <w:shd w:val="clear" w:color="auto" w:fill="FFFFFF"/>
        </w:rPr>
        <w:t>Главное обстоятельство, провоцирующее стресс у ребенка, - это отрыв от матери и оставление ребенка одного с незнакомыми детьми и чужими, незнакомыми взрослыми. Ведь до сих пор, оказываясь в новой ситуации, ребенок получал поддержку матери, ее присутствие укрепляло его в новой, необычной ситуации, создавало психологический комфорт. А теперь? В детском саду ребенку надо самому приспосабливаться к новым условиям, правилам и требованиям, да к тому же приходится распрощаться со своим привилегированным домашним положением и влиться в среду сверстников.</w:t>
      </w:r>
      <w:r w:rsidRPr="0070579E">
        <w:rPr>
          <w:rStyle w:val="apple-converted-space"/>
          <w:sz w:val="28"/>
          <w:szCs w:val="28"/>
          <w:shd w:val="clear" w:color="auto" w:fill="FFFFFF"/>
        </w:rPr>
        <w:t> </w:t>
      </w:r>
      <w:r w:rsidRPr="0070579E">
        <w:rPr>
          <w:sz w:val="28"/>
          <w:szCs w:val="28"/>
        </w:rPr>
        <w:br/>
      </w:r>
      <w:r w:rsidRPr="000B4D5E">
        <w:rPr>
          <w:rStyle w:val="titlemain2"/>
          <w:b/>
          <w:bCs/>
          <w:sz w:val="36"/>
          <w:szCs w:val="28"/>
          <w:shd w:val="clear" w:color="auto" w:fill="FFFFFF"/>
        </w:rPr>
        <w:t>Как облегчить адаптацию ребенка к детскому саду</w:t>
      </w:r>
      <w:r w:rsidRPr="0070579E">
        <w:rPr>
          <w:sz w:val="28"/>
          <w:szCs w:val="28"/>
        </w:rPr>
        <w:br/>
      </w:r>
      <w:r w:rsidRPr="0070579E">
        <w:rPr>
          <w:sz w:val="28"/>
          <w:szCs w:val="28"/>
          <w:shd w:val="clear" w:color="auto" w:fill="FFFFFF"/>
        </w:rPr>
        <w:t xml:space="preserve"> Легче и быстрее адаптируются к детскому саду те дети, родители которых начинают готовить ребенка к посещению дошкольного учреждения заранее. </w:t>
      </w:r>
    </w:p>
    <w:p w:rsidR="00CB5276" w:rsidRDefault="00CB5276" w:rsidP="00970BA8">
      <w:pPr>
        <w:pStyle w:val="a4"/>
        <w:shd w:val="clear" w:color="auto" w:fill="FFFFFF"/>
        <w:spacing w:before="0" w:beforeAutospacing="0" w:after="0" w:afterAutospacing="0" w:line="276" w:lineRule="auto"/>
        <w:ind w:firstLine="426"/>
        <w:rPr>
          <w:sz w:val="28"/>
          <w:szCs w:val="28"/>
          <w:shd w:val="clear" w:color="auto" w:fill="FFFFFF"/>
        </w:rPr>
      </w:pPr>
      <w:r w:rsidRPr="00995AF0">
        <w:rPr>
          <w:b/>
          <w:i/>
          <w:sz w:val="28"/>
          <w:szCs w:val="28"/>
          <w:shd w:val="clear" w:color="auto" w:fill="FFFFFF"/>
        </w:rPr>
        <w:t>Способность ребенка адаптироваться к детскому саду во многом зависит от психологического настроя мамы. Если у мамы есть уверенность в том, что садик - это хорошо, пусть и нелегко к нему привыкнуть; хорошо потому, что это какой-то этап взросления, человеческого роста малыша - то это одно. А если мама изначально сомневается, даже боится ("А если будет все время болеть?", "А если будут обижать воспитатели или другие дети?", "А если не доглядят, не досмотрят?"), - это другое. У ребенка такой тревожной мамы гораздо меньше шансов успешно адаптироваться к детскому саду".</w:t>
      </w:r>
      <w:r w:rsidRPr="00995AF0">
        <w:rPr>
          <w:b/>
          <w:i/>
          <w:sz w:val="28"/>
          <w:szCs w:val="28"/>
        </w:rPr>
        <w:br/>
      </w:r>
      <w:r w:rsidRPr="0070579E">
        <w:rPr>
          <w:sz w:val="28"/>
          <w:szCs w:val="28"/>
          <w:shd w:val="clear" w:color="auto" w:fill="FFFFFF"/>
        </w:rPr>
        <w:t xml:space="preserve"> Поверьте в то, что детский сад ребенку принесет пользу. </w:t>
      </w:r>
    </w:p>
    <w:p w:rsidR="00CB5276" w:rsidRPr="0070579E" w:rsidRDefault="00CB5276" w:rsidP="00970BA8">
      <w:pPr>
        <w:pStyle w:val="a4"/>
        <w:shd w:val="clear" w:color="auto" w:fill="FFFFFF"/>
        <w:spacing w:before="0" w:beforeAutospacing="0" w:after="0" w:afterAutospacing="0" w:line="276" w:lineRule="auto"/>
        <w:ind w:firstLine="426"/>
        <w:rPr>
          <w:sz w:val="28"/>
          <w:szCs w:val="28"/>
          <w:shd w:val="clear" w:color="auto" w:fill="FFFFFF"/>
        </w:rPr>
      </w:pPr>
      <w:r w:rsidRPr="0070579E">
        <w:rPr>
          <w:sz w:val="28"/>
          <w:szCs w:val="28"/>
          <w:shd w:val="clear" w:color="auto" w:fill="FFFFFF"/>
        </w:rPr>
        <w:t xml:space="preserve"> Во время адаптации ребенка к детскому саду надо снизить уровень предъявляемых к нему требований и максимально окружить вашей заботой, любовью и вниманием.</w:t>
      </w:r>
      <w:r>
        <w:rPr>
          <w:sz w:val="28"/>
          <w:szCs w:val="28"/>
          <w:shd w:val="clear" w:color="auto" w:fill="FFFFFF"/>
        </w:rPr>
        <w:t xml:space="preserve"> </w:t>
      </w:r>
      <w:r w:rsidRPr="0070579E">
        <w:rPr>
          <w:sz w:val="28"/>
          <w:szCs w:val="28"/>
          <w:shd w:val="clear" w:color="auto" w:fill="FFFFFF"/>
        </w:rPr>
        <w:t>Кроме того, в саду ребенок может уставать от шума, беготни. И только дома есть возможность расслабиться. Родителям очень важно стараться держать себя в руках, не ругать и не наказывать ребенка за плохое поведение. Уделять малышу максимум возможного внимания по вечерам. Почитать, поиграть, порисовать, полепить из пластилина вместе. Не волнуйтесь, со временем это пройдет!</w:t>
      </w:r>
      <w:r w:rsidRPr="0070579E">
        <w:rPr>
          <w:sz w:val="28"/>
          <w:szCs w:val="28"/>
        </w:rPr>
        <w:br/>
      </w:r>
      <w:r w:rsidRPr="0070579E">
        <w:rPr>
          <w:sz w:val="28"/>
          <w:szCs w:val="28"/>
          <w:shd w:val="clear" w:color="auto" w:fill="FFFFFF"/>
        </w:rPr>
        <w:t>В этот непростой для всех период жизни вам надо просто любить ребенка, каким он есть, и показывать ему вашу безусловную любовь.</w:t>
      </w:r>
    </w:p>
    <w:p w:rsidR="00CB5276" w:rsidRPr="00995AF0" w:rsidRDefault="00CB5276" w:rsidP="00970BA8">
      <w:pPr>
        <w:spacing w:after="0"/>
        <w:ind w:firstLine="426"/>
        <w:rPr>
          <w:rFonts w:ascii="Times New Roman" w:hAnsi="Times New Roman"/>
          <w:sz w:val="28"/>
          <w:szCs w:val="28"/>
          <w:shd w:val="clear" w:color="auto" w:fill="FFFFFF"/>
        </w:rPr>
      </w:pPr>
      <w:r w:rsidRPr="000B4D5E">
        <w:rPr>
          <w:rStyle w:val="titlemain"/>
          <w:rFonts w:ascii="Times New Roman" w:hAnsi="Times New Roman"/>
          <w:b/>
          <w:bCs/>
          <w:sz w:val="36"/>
          <w:szCs w:val="28"/>
          <w:shd w:val="clear" w:color="auto" w:fill="FFFFFF"/>
        </w:rPr>
        <w:t>Три дня в детском саду - две недели на больничном</w:t>
      </w:r>
      <w:r w:rsidRPr="0070579E">
        <w:rPr>
          <w:rFonts w:ascii="Times New Roman" w:hAnsi="Times New Roman"/>
          <w:sz w:val="28"/>
          <w:szCs w:val="28"/>
        </w:rPr>
        <w:br/>
      </w:r>
      <w:r w:rsidRPr="0070579E">
        <w:rPr>
          <w:rFonts w:ascii="Times New Roman" w:hAnsi="Times New Roman"/>
          <w:sz w:val="28"/>
          <w:szCs w:val="28"/>
          <w:shd w:val="clear" w:color="auto" w:fill="FFFFFF"/>
        </w:rPr>
        <w:t>Очень распространенной бывает ситуация, когда ребенок до начала посещения им детского сада почти совсем не болел, а потом в три года как пошел в детский сад и началось...неделя в детском саду, две недели - на больничном.</w:t>
      </w:r>
      <w:r w:rsidRPr="0070579E">
        <w:rPr>
          <w:rStyle w:val="apple-converted-space"/>
          <w:rFonts w:ascii="Times New Roman" w:hAnsi="Times New Roman"/>
          <w:sz w:val="28"/>
          <w:szCs w:val="28"/>
          <w:shd w:val="clear" w:color="auto" w:fill="FFFFFF"/>
        </w:rPr>
        <w:t> </w:t>
      </w:r>
      <w:r w:rsidRPr="0070579E">
        <w:rPr>
          <w:rFonts w:ascii="Times New Roman" w:hAnsi="Times New Roman"/>
          <w:sz w:val="28"/>
          <w:szCs w:val="28"/>
        </w:rPr>
        <w:br/>
      </w:r>
      <w:r w:rsidRPr="0070579E">
        <w:rPr>
          <w:rFonts w:ascii="Times New Roman" w:hAnsi="Times New Roman"/>
          <w:sz w:val="28"/>
          <w:szCs w:val="28"/>
          <w:shd w:val="clear" w:color="auto" w:fill="FFFFFF"/>
        </w:rPr>
        <w:t xml:space="preserve">Что делать родителям? Прежде всего, надо признать тот факт, что любой детский коллектив - это источник вирусов и бактерий. Каждый ребенок является носителем своих, специфичных микробов, которые он получил у себя в семье и к которым у него </w:t>
      </w:r>
      <w:r w:rsidRPr="0070579E">
        <w:rPr>
          <w:rFonts w:ascii="Times New Roman" w:hAnsi="Times New Roman"/>
          <w:sz w:val="28"/>
          <w:szCs w:val="28"/>
          <w:shd w:val="clear" w:color="auto" w:fill="FFFFFF"/>
        </w:rPr>
        <w:lastRenderedPageBreak/>
        <w:t>выработался иммунитет. Дети в начале посещения детского сада начинают активно обмениваться микробам, поэтому часто болеют первое время.</w:t>
      </w:r>
      <w:r w:rsidRPr="0070579E">
        <w:rPr>
          <w:rStyle w:val="apple-converted-space"/>
          <w:rFonts w:ascii="Times New Roman" w:hAnsi="Times New Roman"/>
          <w:sz w:val="28"/>
          <w:szCs w:val="28"/>
          <w:shd w:val="clear" w:color="auto" w:fill="FFFFFF"/>
        </w:rPr>
        <w:t> </w:t>
      </w:r>
      <w:r w:rsidRPr="0070579E">
        <w:rPr>
          <w:rFonts w:ascii="Times New Roman" w:hAnsi="Times New Roman"/>
          <w:sz w:val="28"/>
          <w:szCs w:val="28"/>
        </w:rPr>
        <w:br/>
      </w:r>
      <w:r w:rsidRPr="0070579E">
        <w:rPr>
          <w:rFonts w:ascii="Times New Roman" w:hAnsi="Times New Roman"/>
          <w:sz w:val="28"/>
          <w:szCs w:val="28"/>
          <w:shd w:val="clear" w:color="auto" w:fill="FFFFFF"/>
        </w:rPr>
        <w:t>Снижает иммунитет у детей также стресс, вызванный посещением детского сада. Чем труднее проходит привыкание ребенка к садику, чем сильнее он переживает разлуку с любимой мамой, тем чаще будет болеть.</w:t>
      </w:r>
      <w:r w:rsidRPr="0070579E">
        <w:rPr>
          <w:rFonts w:ascii="Times New Roman" w:hAnsi="Times New Roman"/>
          <w:sz w:val="28"/>
          <w:szCs w:val="28"/>
        </w:rPr>
        <w:br/>
      </w:r>
      <w:r w:rsidRPr="0070579E">
        <w:rPr>
          <w:rFonts w:ascii="Times New Roman" w:hAnsi="Times New Roman"/>
          <w:sz w:val="28"/>
          <w:szCs w:val="28"/>
          <w:shd w:val="clear" w:color="auto" w:fill="FFFFFF"/>
        </w:rPr>
        <w:t>Что же делать?</w:t>
      </w:r>
      <w:r w:rsidRPr="0070579E">
        <w:rPr>
          <w:rStyle w:val="apple-converted-space"/>
          <w:rFonts w:ascii="Times New Roman" w:hAnsi="Times New Roman"/>
          <w:sz w:val="28"/>
          <w:szCs w:val="28"/>
          <w:shd w:val="clear" w:color="auto" w:fill="FFFFFF"/>
        </w:rPr>
        <w:t> </w:t>
      </w:r>
      <w:r w:rsidRPr="0070579E">
        <w:rPr>
          <w:rFonts w:ascii="Times New Roman" w:hAnsi="Times New Roman"/>
          <w:sz w:val="28"/>
          <w:szCs w:val="28"/>
        </w:rPr>
        <w:br/>
      </w:r>
      <w:r w:rsidRPr="000B4D5E">
        <w:rPr>
          <w:rStyle w:val="titlemain2"/>
          <w:rFonts w:ascii="Times New Roman" w:hAnsi="Times New Roman"/>
          <w:b/>
          <w:bCs/>
          <w:sz w:val="36"/>
          <w:szCs w:val="28"/>
          <w:shd w:val="clear" w:color="auto" w:fill="FFFFFF"/>
        </w:rPr>
        <w:t>Как помочь ребенку легче адаптироваться к детскому саду и меньше болеть?</w:t>
      </w:r>
      <w:r w:rsidRPr="0070579E">
        <w:rPr>
          <w:rFonts w:ascii="Times New Roman" w:hAnsi="Times New Roman"/>
          <w:sz w:val="28"/>
          <w:szCs w:val="28"/>
        </w:rPr>
        <w:br/>
      </w:r>
      <w:r w:rsidRPr="00995AF0">
        <w:rPr>
          <w:rFonts w:ascii="Times New Roman" w:hAnsi="Times New Roman"/>
          <w:sz w:val="28"/>
          <w:szCs w:val="28"/>
          <w:shd w:val="clear" w:color="auto" w:fill="FFFFFF"/>
        </w:rPr>
        <w:t xml:space="preserve"> Во-первых, надо принимать в расчет не только то, как часто ребенок болеет, но и насколько тяжело протекают болезни. Если болезни протекают хоть и часто, но легко, без осложнений, без приема кучи</w:t>
      </w:r>
      <w:r w:rsidRPr="00995AF0">
        <w:rPr>
          <w:rStyle w:val="apple-converted-space"/>
          <w:rFonts w:ascii="Times New Roman" w:hAnsi="Times New Roman"/>
          <w:sz w:val="28"/>
          <w:szCs w:val="28"/>
          <w:shd w:val="clear" w:color="auto" w:fill="FFFFFF"/>
        </w:rPr>
        <w:t> </w:t>
      </w:r>
      <w:hyperlink r:id="rId9" w:tgtFrame="_blank" w:history="1">
        <w:r w:rsidRPr="00995AF0">
          <w:rPr>
            <w:rStyle w:val="a6"/>
            <w:rFonts w:ascii="Times New Roman" w:hAnsi="Times New Roman"/>
            <w:color w:val="auto"/>
            <w:sz w:val="28"/>
            <w:szCs w:val="28"/>
            <w:u w:val="none"/>
            <w:shd w:val="clear" w:color="auto" w:fill="FFFFFF"/>
          </w:rPr>
          <w:t>лекарств</w:t>
        </w:r>
      </w:hyperlink>
      <w:r w:rsidRPr="00995AF0">
        <w:rPr>
          <w:rFonts w:ascii="Times New Roman" w:hAnsi="Times New Roman"/>
          <w:sz w:val="28"/>
          <w:szCs w:val="28"/>
          <w:shd w:val="clear" w:color="auto" w:fill="FFFFFF"/>
        </w:rPr>
        <w:t>, если малыш выздоравливает сам и все лечение состоит только в обильном питье, фруктах, частом проветривании помещения, то так болеть и так выздоравливать не вредно!</w:t>
      </w:r>
    </w:p>
    <w:p w:rsidR="00CB5276" w:rsidRDefault="00CB5276" w:rsidP="00970BA8">
      <w:pPr>
        <w:spacing w:after="0"/>
        <w:ind w:firstLine="426"/>
        <w:rPr>
          <w:rFonts w:ascii="Times New Roman" w:hAnsi="Times New Roman"/>
          <w:sz w:val="28"/>
          <w:szCs w:val="28"/>
          <w:shd w:val="clear" w:color="auto" w:fill="FFFFFF"/>
        </w:rPr>
      </w:pPr>
      <w:r w:rsidRPr="00995AF0">
        <w:rPr>
          <w:rFonts w:ascii="Times New Roman" w:hAnsi="Times New Roman"/>
          <w:sz w:val="28"/>
          <w:szCs w:val="28"/>
          <w:shd w:val="clear" w:color="auto" w:fill="FFFFFF"/>
        </w:rPr>
        <w:t xml:space="preserve"> Но если, как пишет доктор Комаровский: "...каждый чих - повод для назначения десятка сиропчиков-таблеточек, для инъекций антибиотиков, для тщательного обследования, для консультации десятка специалистов, каждый из которых считает необходимым добавить к лечению еще парочку-другую</w:t>
      </w:r>
      <w:r w:rsidRPr="00995AF0">
        <w:rPr>
          <w:rStyle w:val="apple-converted-space"/>
          <w:rFonts w:ascii="Times New Roman" w:hAnsi="Times New Roman"/>
          <w:sz w:val="28"/>
          <w:szCs w:val="28"/>
          <w:shd w:val="clear" w:color="auto" w:fill="FFFFFF"/>
        </w:rPr>
        <w:t> </w:t>
      </w:r>
      <w:r w:rsidRPr="00995AF0">
        <w:rPr>
          <w:rFonts w:ascii="Times New Roman" w:hAnsi="Times New Roman"/>
          <w:sz w:val="28"/>
          <w:szCs w:val="28"/>
          <w:shd w:val="clear" w:color="auto" w:fill="FFFFFF"/>
        </w:rPr>
        <w:t>препаратов, - такие</w:t>
      </w:r>
      <w:r w:rsidRPr="00995AF0">
        <w:rPr>
          <w:rStyle w:val="apple-converted-space"/>
          <w:rFonts w:ascii="Times New Roman" w:hAnsi="Times New Roman"/>
          <w:sz w:val="28"/>
          <w:szCs w:val="28"/>
          <w:shd w:val="clear" w:color="auto" w:fill="FFFFFF"/>
        </w:rPr>
        <w:t> </w:t>
      </w:r>
      <w:r w:rsidRPr="00995AF0">
        <w:rPr>
          <w:rFonts w:ascii="Times New Roman" w:hAnsi="Times New Roman"/>
          <w:sz w:val="28"/>
          <w:szCs w:val="28"/>
          <w:shd w:val="clear" w:color="auto" w:fill="FFFFFF"/>
        </w:rPr>
        <w:t>ОРЗ однозначное и очевидное зло, и такие</w:t>
      </w:r>
      <w:r w:rsidRPr="00995AF0">
        <w:rPr>
          <w:rStyle w:val="apple-converted-space"/>
          <w:rFonts w:ascii="Times New Roman" w:hAnsi="Times New Roman"/>
          <w:sz w:val="28"/>
          <w:szCs w:val="28"/>
          <w:shd w:val="clear" w:color="auto" w:fill="FFFFFF"/>
        </w:rPr>
        <w:t> </w:t>
      </w:r>
      <w:hyperlink r:id="rId10" w:tgtFrame="_blank" w:history="1">
        <w:r w:rsidRPr="00995AF0">
          <w:rPr>
            <w:rStyle w:val="a6"/>
            <w:rFonts w:ascii="Times New Roman" w:hAnsi="Times New Roman"/>
            <w:color w:val="auto"/>
            <w:sz w:val="28"/>
            <w:szCs w:val="28"/>
            <w:u w:val="none"/>
            <w:shd w:val="clear" w:color="auto" w:fill="FFFFFF"/>
          </w:rPr>
          <w:t>ОРЗ</w:t>
        </w:r>
      </w:hyperlink>
      <w:r w:rsidRPr="00995AF0">
        <w:rPr>
          <w:rFonts w:ascii="Times New Roman" w:hAnsi="Times New Roman"/>
          <w:sz w:val="28"/>
          <w:szCs w:val="28"/>
        </w:rPr>
        <w:t xml:space="preserve"> </w:t>
      </w:r>
      <w:r w:rsidRPr="00995AF0">
        <w:rPr>
          <w:rFonts w:ascii="Times New Roman" w:hAnsi="Times New Roman"/>
          <w:sz w:val="28"/>
          <w:szCs w:val="28"/>
          <w:shd w:val="clear" w:color="auto" w:fill="FFFFFF"/>
        </w:rPr>
        <w:t>бесследно не проходят и безболезненно не перерастаются. И для такого ребенка детский сад опасен. И родители опасны. И врачи..."</w:t>
      </w:r>
      <w:r w:rsidRPr="00995AF0">
        <w:rPr>
          <w:rFonts w:ascii="Times New Roman" w:hAnsi="Times New Roman"/>
          <w:sz w:val="28"/>
          <w:szCs w:val="28"/>
        </w:rPr>
        <w:br/>
      </w:r>
      <w:r w:rsidRPr="00995AF0">
        <w:rPr>
          <w:rFonts w:ascii="Times New Roman" w:hAnsi="Times New Roman"/>
          <w:sz w:val="28"/>
          <w:szCs w:val="28"/>
          <w:shd w:val="clear" w:color="auto" w:fill="FFFFFF"/>
        </w:rPr>
        <w:t xml:space="preserve"> Также родители должны понимать, что если вы не будете водить ребенка в детский сад, боясь частых болезней, то такая ситуация с болезнями может возникнуть с началом посещения ребенком школы. В школе, как вы понимаете, болеть хуже, т.к. ребенок пропускает занятия.</w:t>
      </w:r>
      <w:r w:rsidRPr="00995AF0">
        <w:rPr>
          <w:rFonts w:ascii="Times New Roman" w:hAnsi="Times New Roman"/>
          <w:sz w:val="28"/>
          <w:szCs w:val="28"/>
        </w:rPr>
        <w:br/>
      </w:r>
      <w:r w:rsidRPr="00995AF0">
        <w:rPr>
          <w:rFonts w:ascii="Times New Roman" w:hAnsi="Times New Roman"/>
          <w:sz w:val="28"/>
          <w:szCs w:val="28"/>
          <w:shd w:val="clear" w:color="auto" w:fill="FFFFFF"/>
        </w:rPr>
        <w:t>На здоровье ребенка сказывается его образ жизни. Ежедневные прогулки на свежем воздухе, физкультура, полноценное питание, богатое</w:t>
      </w:r>
      <w:r w:rsidRPr="00995AF0">
        <w:rPr>
          <w:rStyle w:val="apple-converted-space"/>
          <w:rFonts w:ascii="Times New Roman" w:hAnsi="Times New Roman"/>
          <w:sz w:val="28"/>
          <w:szCs w:val="28"/>
          <w:shd w:val="clear" w:color="auto" w:fill="FFFFFF"/>
        </w:rPr>
        <w:t> </w:t>
      </w:r>
      <w:hyperlink r:id="rId11" w:tgtFrame="_blank" w:history="1">
        <w:r w:rsidRPr="00995AF0">
          <w:rPr>
            <w:rStyle w:val="a6"/>
            <w:rFonts w:ascii="Times New Roman" w:hAnsi="Times New Roman"/>
            <w:color w:val="auto"/>
            <w:sz w:val="28"/>
            <w:szCs w:val="28"/>
            <w:u w:val="none"/>
            <w:shd w:val="clear" w:color="auto" w:fill="FFFFFF"/>
          </w:rPr>
          <w:t>витаминами</w:t>
        </w:r>
      </w:hyperlink>
      <w:r w:rsidRPr="00995AF0">
        <w:rPr>
          <w:rFonts w:ascii="Times New Roman" w:hAnsi="Times New Roman"/>
          <w:sz w:val="28"/>
          <w:szCs w:val="28"/>
          <w:shd w:val="clear" w:color="auto" w:fill="FFFFFF"/>
        </w:rPr>
        <w:t>, отсутствие вредных продуктов в рационе, жизнь в экологически чистой местности...все это укрепляет иммунитет. Про это знают все родители, но не всегда все эти условия осуществимы, особенно, в условиях жизни в крупном городе. Но, по крайней мере, к этому надо стремиться.</w:t>
      </w:r>
      <w:r w:rsidRPr="00995AF0">
        <w:rPr>
          <w:rFonts w:ascii="Times New Roman" w:hAnsi="Times New Roman"/>
          <w:sz w:val="28"/>
          <w:szCs w:val="28"/>
        </w:rPr>
        <w:br/>
      </w:r>
      <w:r w:rsidRPr="000B4D5E">
        <w:rPr>
          <w:rStyle w:val="titlemain"/>
          <w:rFonts w:ascii="Times New Roman" w:hAnsi="Times New Roman"/>
          <w:b/>
          <w:bCs/>
          <w:sz w:val="36"/>
          <w:szCs w:val="28"/>
          <w:shd w:val="clear" w:color="auto" w:fill="FFFFFF"/>
        </w:rPr>
        <w:t>Как справиться с капризами ребенка при расставании с родителями?</w:t>
      </w:r>
      <w:r w:rsidR="000B4D5E">
        <w:rPr>
          <w:rFonts w:ascii="Times New Roman" w:hAnsi="Times New Roman"/>
          <w:sz w:val="36"/>
          <w:szCs w:val="28"/>
        </w:rPr>
        <w:t xml:space="preserve">  </w:t>
      </w:r>
      <w:r w:rsidRPr="000B4D5E">
        <w:rPr>
          <w:rStyle w:val="titlemain2"/>
          <w:rFonts w:ascii="Times New Roman" w:hAnsi="Times New Roman"/>
          <w:b/>
          <w:bCs/>
          <w:sz w:val="36"/>
          <w:szCs w:val="28"/>
          <w:shd w:val="clear" w:color="auto" w:fill="FFFFFF"/>
        </w:rPr>
        <w:t>"Почему ты плачешь?"</w:t>
      </w:r>
      <w:r w:rsidRPr="0070579E">
        <w:rPr>
          <w:rFonts w:ascii="Times New Roman" w:hAnsi="Times New Roman"/>
          <w:sz w:val="28"/>
          <w:szCs w:val="28"/>
        </w:rPr>
        <w:br/>
      </w:r>
      <w:r w:rsidRPr="0070579E">
        <w:rPr>
          <w:rFonts w:ascii="Times New Roman" w:hAnsi="Times New Roman"/>
          <w:sz w:val="28"/>
          <w:szCs w:val="28"/>
          <w:shd w:val="clear" w:color="auto" w:fill="FFFFFF"/>
        </w:rPr>
        <w:t>Этот вопрос тысячу раз задают родители своим маленьким детям, которые цепляются за них и рыдают, не позволяя выйти из дому.</w:t>
      </w:r>
      <w:r w:rsidRPr="0070579E">
        <w:rPr>
          <w:rFonts w:ascii="Times New Roman" w:hAnsi="Times New Roman"/>
          <w:sz w:val="28"/>
          <w:szCs w:val="28"/>
        </w:rPr>
        <w:br/>
      </w:r>
      <w:r w:rsidRPr="0070579E">
        <w:rPr>
          <w:rFonts w:ascii="Times New Roman" w:hAnsi="Times New Roman"/>
          <w:sz w:val="28"/>
          <w:szCs w:val="28"/>
          <w:shd w:val="clear" w:color="auto" w:fill="FFFFFF"/>
        </w:rPr>
        <w:t>Понять, почему ребенок плачет,  почти невозможно.</w:t>
      </w:r>
      <w:r w:rsidRPr="0070579E">
        <w:rPr>
          <w:rFonts w:ascii="Times New Roman" w:hAnsi="Times New Roman"/>
          <w:sz w:val="28"/>
          <w:szCs w:val="28"/>
        </w:rPr>
        <w:br/>
      </w:r>
      <w:r w:rsidRPr="0070579E">
        <w:rPr>
          <w:rFonts w:ascii="Times New Roman" w:hAnsi="Times New Roman"/>
          <w:sz w:val="28"/>
          <w:szCs w:val="28"/>
          <w:shd w:val="clear" w:color="auto" w:fill="FFFFFF"/>
        </w:rPr>
        <w:t>Сам ребенок тоже ни за что не сможет объяснить причину того, почему он не хочет отпустить маму</w:t>
      </w:r>
      <w:r>
        <w:rPr>
          <w:rFonts w:ascii="Times New Roman" w:hAnsi="Times New Roman"/>
          <w:sz w:val="28"/>
          <w:szCs w:val="28"/>
          <w:shd w:val="clear" w:color="auto" w:fill="FFFFFF"/>
        </w:rPr>
        <w:t>.</w:t>
      </w:r>
      <w:r w:rsidRPr="0070579E">
        <w:rPr>
          <w:rFonts w:ascii="Times New Roman" w:hAnsi="Times New Roman"/>
          <w:sz w:val="28"/>
          <w:szCs w:val="28"/>
          <w:shd w:val="clear" w:color="auto" w:fill="FFFFFF"/>
        </w:rPr>
        <w:t xml:space="preserve"> Даже спрашивать его об этом по меньшей мере бесполезно, а иногда и вредно (по интонации вопроса он чувствует, что им недовольны, и переживает, что расстроил или обидел маму). Почему же он плачет?</w:t>
      </w:r>
      <w:r w:rsidRPr="0070579E">
        <w:rPr>
          <w:rFonts w:ascii="Times New Roman" w:hAnsi="Times New Roman"/>
          <w:sz w:val="28"/>
          <w:szCs w:val="28"/>
        </w:rPr>
        <w:br/>
      </w:r>
      <w:r w:rsidRPr="0070579E">
        <w:rPr>
          <w:rFonts w:ascii="Times New Roman" w:hAnsi="Times New Roman"/>
          <w:sz w:val="28"/>
          <w:szCs w:val="28"/>
          <w:shd w:val="clear" w:color="auto" w:fill="FFFFFF"/>
        </w:rPr>
        <w:lastRenderedPageBreak/>
        <w:t>Он плачет, потому что</w:t>
      </w:r>
      <w:r w:rsidRPr="0070579E">
        <w:rPr>
          <w:rStyle w:val="apple-converted-space"/>
          <w:rFonts w:ascii="Times New Roman" w:hAnsi="Times New Roman"/>
          <w:sz w:val="28"/>
          <w:szCs w:val="28"/>
          <w:shd w:val="clear" w:color="auto" w:fill="FFFFFF"/>
        </w:rPr>
        <w:t> </w:t>
      </w:r>
      <w:r w:rsidRPr="0070579E">
        <w:rPr>
          <w:rFonts w:ascii="Times New Roman" w:hAnsi="Times New Roman"/>
          <w:sz w:val="28"/>
          <w:szCs w:val="28"/>
          <w:shd w:val="clear" w:color="auto" w:fill="FFFFFF"/>
        </w:rPr>
        <w:t>слезы - единственный способ, которым ребенок может показать, что он БЕСПОКОИТСЯ.</w:t>
      </w:r>
    </w:p>
    <w:p w:rsidR="00CB5276" w:rsidRDefault="00CB5276" w:rsidP="00970BA8">
      <w:pPr>
        <w:spacing w:after="0"/>
        <w:ind w:firstLine="426"/>
        <w:rPr>
          <w:rFonts w:ascii="Times New Roman" w:hAnsi="Times New Roman"/>
          <w:sz w:val="28"/>
          <w:szCs w:val="28"/>
          <w:shd w:val="clear" w:color="auto" w:fill="FFFFFF"/>
        </w:rPr>
      </w:pPr>
      <w:r w:rsidRPr="0070579E">
        <w:rPr>
          <w:rFonts w:ascii="Times New Roman" w:hAnsi="Times New Roman"/>
          <w:sz w:val="28"/>
          <w:szCs w:val="28"/>
          <w:shd w:val="clear" w:color="auto" w:fill="FFFFFF"/>
        </w:rPr>
        <w:t>Взрослые наделяют слезы более трагическим смыслом, чем дети. Взрослые плачут в тяжелом горе, в отчаянии, при сильной боли.</w:t>
      </w:r>
      <w:r>
        <w:rPr>
          <w:rFonts w:ascii="Times New Roman" w:hAnsi="Times New Roman"/>
          <w:sz w:val="28"/>
          <w:szCs w:val="28"/>
          <w:shd w:val="clear" w:color="auto" w:fill="FFFFFF"/>
        </w:rPr>
        <w:t xml:space="preserve"> </w:t>
      </w:r>
      <w:r w:rsidRPr="0070579E">
        <w:rPr>
          <w:rFonts w:ascii="Times New Roman" w:hAnsi="Times New Roman"/>
          <w:sz w:val="28"/>
          <w:szCs w:val="28"/>
          <w:shd w:val="clear" w:color="auto" w:fill="FFFFFF"/>
        </w:rPr>
        <w:t>Ребенок же слезами "разговаривает".</w:t>
      </w:r>
    </w:p>
    <w:p w:rsidR="000F0688" w:rsidRPr="000F0688" w:rsidRDefault="00CB5276" w:rsidP="000F0688">
      <w:pPr>
        <w:shd w:val="clear" w:color="auto" w:fill="FFFFFF"/>
        <w:spacing w:after="0" w:line="390" w:lineRule="atLeast"/>
        <w:jc w:val="center"/>
        <w:outlineLvl w:val="1"/>
        <w:rPr>
          <w:rFonts w:ascii="Arial Black" w:eastAsia="Times New Roman" w:hAnsi="Arial Black" w:cs="Helvetica"/>
          <w:b/>
          <w:bCs/>
          <w:i/>
          <w:color w:val="333333"/>
          <w:kern w:val="36"/>
          <w:u w:val="single"/>
          <w:lang w:eastAsia="ru-RU"/>
        </w:rPr>
      </w:pPr>
      <w:r w:rsidRPr="0070579E">
        <w:rPr>
          <w:rFonts w:ascii="Times New Roman" w:hAnsi="Times New Roman"/>
          <w:sz w:val="28"/>
          <w:szCs w:val="28"/>
          <w:shd w:val="clear" w:color="auto" w:fill="FFFFFF"/>
        </w:rPr>
        <w:t>Ребенок хочет говорить именно о расставании, а то, что он плачет, показывает, как сильно он хочет об этом говорить. Об уходящей маме, о том, что с ней будет, о том, когда она вернется, о том, как она его любит и сочувствует ему, маленькому человеку, который осваивает новый опыт расставаний и встреч.</w:t>
      </w:r>
      <w:r>
        <w:rPr>
          <w:rFonts w:ascii="Times New Roman" w:hAnsi="Times New Roman"/>
          <w:sz w:val="28"/>
          <w:szCs w:val="28"/>
          <w:shd w:val="clear" w:color="auto" w:fill="FFFFFF"/>
        </w:rPr>
        <w:t xml:space="preserve"> </w:t>
      </w:r>
      <w:r w:rsidRPr="0070579E">
        <w:rPr>
          <w:rFonts w:ascii="Times New Roman" w:hAnsi="Times New Roman"/>
          <w:sz w:val="28"/>
          <w:szCs w:val="28"/>
          <w:shd w:val="clear" w:color="auto" w:fill="FFFFFF"/>
        </w:rPr>
        <w:t>Мама, которую плачущий малыш "вернул с порога", которая решила "не травмировать" ребенка и вопреки своим планам и желаниям осталась дома, тем самым просто "откладывает" разговор о расставаниях и встречах. Такой разговор обязательно рано или поздно состоится, и ребенок снова будет использовать для разговора все свои озможности: слова, слезы, капризы, манипуляции...</w:t>
      </w:r>
      <w:r w:rsidRPr="0070579E">
        <w:rPr>
          <w:rFonts w:ascii="Times New Roman" w:hAnsi="Times New Roman"/>
          <w:sz w:val="28"/>
          <w:szCs w:val="28"/>
        </w:rPr>
        <w:br/>
      </w:r>
      <w:r w:rsidRPr="000B4D5E">
        <w:rPr>
          <w:rStyle w:val="titlemain2"/>
          <w:rFonts w:ascii="Times New Roman" w:hAnsi="Times New Roman"/>
          <w:b/>
          <w:bCs/>
          <w:sz w:val="36"/>
          <w:szCs w:val="28"/>
          <w:shd w:val="clear" w:color="auto" w:fill="FFFFFF"/>
        </w:rPr>
        <w:t>Как лучше прощаться</w:t>
      </w:r>
      <w:r w:rsidRPr="0070579E">
        <w:rPr>
          <w:rFonts w:ascii="Times New Roman" w:hAnsi="Times New Roman"/>
          <w:sz w:val="28"/>
          <w:szCs w:val="28"/>
        </w:rPr>
        <w:br/>
      </w:r>
      <w:r w:rsidRPr="0070579E">
        <w:rPr>
          <w:rFonts w:ascii="Times New Roman" w:hAnsi="Times New Roman"/>
          <w:sz w:val="28"/>
          <w:szCs w:val="28"/>
          <w:shd w:val="clear" w:color="auto" w:fill="FFFFFF"/>
        </w:rPr>
        <w:t>Попробуем найти рецепт хорошего и полезного для ребенка прощания. Для этого вспомним, что мы знаем о желаниях малыша, и решим, чего хочет взрослый.</w:t>
      </w:r>
      <w:r w:rsidRPr="0070579E">
        <w:rPr>
          <w:rFonts w:ascii="Times New Roman" w:hAnsi="Times New Roman"/>
          <w:sz w:val="28"/>
          <w:szCs w:val="28"/>
        </w:rPr>
        <w:br/>
      </w:r>
      <w:r w:rsidRPr="0070579E">
        <w:rPr>
          <w:rFonts w:ascii="Times New Roman" w:hAnsi="Times New Roman"/>
          <w:sz w:val="28"/>
          <w:szCs w:val="28"/>
          <w:shd w:val="clear" w:color="auto" w:fill="FFFFFF"/>
        </w:rPr>
        <w:t>Итак, ребенок хочет:</w:t>
      </w:r>
      <w:r w:rsidRPr="0070579E">
        <w:rPr>
          <w:rStyle w:val="apple-converted-space"/>
          <w:rFonts w:ascii="Times New Roman" w:hAnsi="Times New Roman"/>
          <w:sz w:val="28"/>
          <w:szCs w:val="28"/>
          <w:shd w:val="clear" w:color="auto" w:fill="FFFFFF"/>
        </w:rPr>
        <w:t> </w:t>
      </w:r>
      <w:r w:rsidRPr="0070579E">
        <w:rPr>
          <w:rFonts w:ascii="Times New Roman" w:hAnsi="Times New Roman"/>
          <w:sz w:val="28"/>
          <w:szCs w:val="28"/>
        </w:rPr>
        <w:br/>
      </w:r>
      <w:r w:rsidRPr="0070579E">
        <w:rPr>
          <w:rFonts w:ascii="Times New Roman" w:hAnsi="Times New Roman"/>
          <w:sz w:val="28"/>
          <w:szCs w:val="28"/>
          <w:shd w:val="clear" w:color="auto" w:fill="FFFFFF"/>
        </w:rPr>
        <w:t>- знать, куда уходит мама;</w:t>
      </w:r>
      <w:r w:rsidRPr="0070579E">
        <w:rPr>
          <w:rStyle w:val="apple-converted-space"/>
          <w:rFonts w:ascii="Times New Roman" w:hAnsi="Times New Roman"/>
          <w:sz w:val="28"/>
          <w:szCs w:val="28"/>
          <w:shd w:val="clear" w:color="auto" w:fill="FFFFFF"/>
        </w:rPr>
        <w:t> </w:t>
      </w:r>
      <w:r w:rsidRPr="0070579E">
        <w:rPr>
          <w:rFonts w:ascii="Times New Roman" w:hAnsi="Times New Roman"/>
          <w:sz w:val="28"/>
          <w:szCs w:val="28"/>
        </w:rPr>
        <w:br/>
      </w:r>
      <w:r w:rsidRPr="0070579E">
        <w:rPr>
          <w:rFonts w:ascii="Times New Roman" w:hAnsi="Times New Roman"/>
          <w:sz w:val="28"/>
          <w:szCs w:val="28"/>
          <w:shd w:val="clear" w:color="auto" w:fill="FFFFFF"/>
        </w:rPr>
        <w:t>- знать, когда она придет;</w:t>
      </w:r>
      <w:r w:rsidRPr="0070579E">
        <w:rPr>
          <w:rStyle w:val="apple-converted-space"/>
          <w:rFonts w:ascii="Times New Roman" w:hAnsi="Times New Roman"/>
          <w:sz w:val="28"/>
          <w:szCs w:val="28"/>
          <w:shd w:val="clear" w:color="auto" w:fill="FFFFFF"/>
        </w:rPr>
        <w:t> </w:t>
      </w:r>
      <w:r w:rsidRPr="0070579E">
        <w:rPr>
          <w:rFonts w:ascii="Times New Roman" w:hAnsi="Times New Roman"/>
          <w:sz w:val="28"/>
          <w:szCs w:val="28"/>
        </w:rPr>
        <w:br/>
      </w:r>
      <w:r w:rsidRPr="0070579E">
        <w:rPr>
          <w:rFonts w:ascii="Times New Roman" w:hAnsi="Times New Roman"/>
          <w:sz w:val="28"/>
          <w:szCs w:val="28"/>
          <w:shd w:val="clear" w:color="auto" w:fill="FFFFFF"/>
        </w:rPr>
        <w:t>- быть уверенным, что с ним ничего не случится;</w:t>
      </w:r>
      <w:r w:rsidRPr="0070579E">
        <w:rPr>
          <w:rFonts w:ascii="Times New Roman" w:hAnsi="Times New Roman"/>
          <w:sz w:val="28"/>
          <w:szCs w:val="28"/>
        </w:rPr>
        <w:br/>
      </w:r>
      <w:r w:rsidRPr="0070579E">
        <w:rPr>
          <w:rFonts w:ascii="Times New Roman" w:hAnsi="Times New Roman"/>
          <w:sz w:val="28"/>
          <w:szCs w:val="28"/>
          <w:shd w:val="clear" w:color="auto" w:fill="FFFFFF"/>
        </w:rPr>
        <w:t>- быть уверенным, что с ней ничего не случится;</w:t>
      </w:r>
      <w:r w:rsidRPr="0070579E">
        <w:rPr>
          <w:rFonts w:ascii="Times New Roman" w:hAnsi="Times New Roman"/>
          <w:sz w:val="28"/>
          <w:szCs w:val="28"/>
        </w:rPr>
        <w:br/>
      </w:r>
      <w:r w:rsidRPr="0070579E">
        <w:rPr>
          <w:rFonts w:ascii="Times New Roman" w:hAnsi="Times New Roman"/>
          <w:sz w:val="28"/>
          <w:szCs w:val="28"/>
          <w:shd w:val="clear" w:color="auto" w:fill="FFFFFF"/>
        </w:rPr>
        <w:t>- быть уверенным, что она получает удовольствие от того, что делает, и ей там не хуже (хотя и не лучше), чем здесь.</w:t>
      </w:r>
      <w:r w:rsidRPr="0070579E">
        <w:rPr>
          <w:rFonts w:ascii="Times New Roman" w:hAnsi="Times New Roman"/>
          <w:sz w:val="28"/>
          <w:szCs w:val="28"/>
        </w:rPr>
        <w:br/>
      </w:r>
      <w:r w:rsidRPr="0070579E">
        <w:rPr>
          <w:rFonts w:ascii="Times New Roman" w:hAnsi="Times New Roman"/>
          <w:sz w:val="28"/>
          <w:szCs w:val="28"/>
          <w:shd w:val="clear" w:color="auto" w:fill="FFFFFF"/>
        </w:rPr>
        <w:t>В то же время взрослый хочет:</w:t>
      </w:r>
      <w:r w:rsidRPr="0070579E">
        <w:rPr>
          <w:rFonts w:ascii="Times New Roman" w:hAnsi="Times New Roman"/>
          <w:sz w:val="28"/>
          <w:szCs w:val="28"/>
        </w:rPr>
        <w:br/>
      </w:r>
      <w:r w:rsidRPr="0070579E">
        <w:rPr>
          <w:rFonts w:ascii="Times New Roman" w:hAnsi="Times New Roman"/>
          <w:sz w:val="28"/>
          <w:szCs w:val="28"/>
          <w:shd w:val="clear" w:color="auto" w:fill="FFFFFF"/>
        </w:rPr>
        <w:t>- обеспечить безопасность ребенка;</w:t>
      </w:r>
      <w:r w:rsidRPr="0070579E">
        <w:rPr>
          <w:rStyle w:val="apple-converted-space"/>
          <w:rFonts w:ascii="Times New Roman" w:hAnsi="Times New Roman"/>
          <w:sz w:val="28"/>
          <w:szCs w:val="28"/>
          <w:shd w:val="clear" w:color="auto" w:fill="FFFFFF"/>
        </w:rPr>
        <w:t> </w:t>
      </w:r>
      <w:r w:rsidRPr="0070579E">
        <w:rPr>
          <w:rFonts w:ascii="Times New Roman" w:hAnsi="Times New Roman"/>
          <w:sz w:val="28"/>
          <w:szCs w:val="28"/>
        </w:rPr>
        <w:br/>
      </w:r>
      <w:r w:rsidRPr="0070579E">
        <w:rPr>
          <w:rFonts w:ascii="Times New Roman" w:hAnsi="Times New Roman"/>
          <w:sz w:val="28"/>
          <w:szCs w:val="28"/>
          <w:shd w:val="clear" w:color="auto" w:fill="FFFFFF"/>
        </w:rPr>
        <w:t>- не опоздать туда, куда идет;</w:t>
      </w:r>
      <w:r w:rsidRPr="0070579E">
        <w:rPr>
          <w:rFonts w:ascii="Times New Roman" w:hAnsi="Times New Roman"/>
          <w:sz w:val="28"/>
          <w:szCs w:val="28"/>
        </w:rPr>
        <w:br/>
      </w:r>
      <w:r w:rsidRPr="0070579E">
        <w:rPr>
          <w:rFonts w:ascii="Times New Roman" w:hAnsi="Times New Roman"/>
          <w:sz w:val="28"/>
          <w:szCs w:val="28"/>
          <w:shd w:val="clear" w:color="auto" w:fill="FFFFFF"/>
        </w:rPr>
        <w:t>- оставить ребенка в достаточно хорошем настроении;</w:t>
      </w:r>
      <w:r w:rsidRPr="0070579E">
        <w:rPr>
          <w:rStyle w:val="apple-converted-space"/>
          <w:rFonts w:ascii="Times New Roman" w:hAnsi="Times New Roman"/>
          <w:sz w:val="28"/>
          <w:szCs w:val="28"/>
          <w:shd w:val="clear" w:color="auto" w:fill="FFFFFF"/>
        </w:rPr>
        <w:t> </w:t>
      </w:r>
      <w:r w:rsidRPr="0070579E">
        <w:rPr>
          <w:rFonts w:ascii="Times New Roman" w:hAnsi="Times New Roman"/>
          <w:sz w:val="28"/>
          <w:szCs w:val="28"/>
        </w:rPr>
        <w:br/>
      </w:r>
      <w:r w:rsidRPr="0070579E">
        <w:rPr>
          <w:rFonts w:ascii="Times New Roman" w:hAnsi="Times New Roman"/>
          <w:sz w:val="28"/>
          <w:szCs w:val="28"/>
          <w:shd w:val="clear" w:color="auto" w:fill="FFFFFF"/>
        </w:rPr>
        <w:t>- вернувшись, увидеть радость встречи в глазах своего малыша.</w:t>
      </w:r>
      <w:r w:rsidRPr="0070579E">
        <w:rPr>
          <w:rStyle w:val="apple-converted-space"/>
          <w:rFonts w:ascii="Times New Roman" w:hAnsi="Times New Roman"/>
          <w:sz w:val="28"/>
          <w:szCs w:val="28"/>
          <w:shd w:val="clear" w:color="auto" w:fill="FFFFFF"/>
        </w:rPr>
        <w:t> </w:t>
      </w:r>
      <w:r w:rsidRPr="0070579E">
        <w:rPr>
          <w:rFonts w:ascii="Times New Roman" w:hAnsi="Times New Roman"/>
          <w:sz w:val="28"/>
          <w:szCs w:val="28"/>
        </w:rPr>
        <w:br/>
      </w:r>
      <w:r w:rsidRPr="0070579E">
        <w:rPr>
          <w:rFonts w:ascii="Times New Roman" w:hAnsi="Times New Roman"/>
          <w:sz w:val="28"/>
          <w:szCs w:val="28"/>
          <w:shd w:val="clear" w:color="auto" w:fill="FFFFFF"/>
        </w:rPr>
        <w:t>Постараемся совместить эти пожелания в одной стратегии.</w:t>
      </w:r>
      <w:r w:rsidRPr="0070579E">
        <w:rPr>
          <w:rFonts w:ascii="Times New Roman" w:hAnsi="Times New Roman"/>
          <w:sz w:val="28"/>
          <w:szCs w:val="28"/>
        </w:rPr>
        <w:br/>
      </w:r>
      <w:r w:rsidRPr="0070579E">
        <w:rPr>
          <w:rFonts w:ascii="Times New Roman" w:hAnsi="Times New Roman"/>
          <w:sz w:val="28"/>
          <w:szCs w:val="28"/>
          <w:shd w:val="clear" w:color="auto" w:fill="FFFFFF"/>
        </w:rPr>
        <w:t>- Чтобы не опаздывать и иметь возможность попрощаться с ребенком, соберитесь на 5-10 минут раньше (больше не надо, чтобы не превращать прощание в самостоятельное событие дня).</w:t>
      </w:r>
      <w:r w:rsidRPr="0070579E">
        <w:rPr>
          <w:rFonts w:ascii="Times New Roman" w:hAnsi="Times New Roman"/>
          <w:sz w:val="28"/>
          <w:szCs w:val="28"/>
        </w:rPr>
        <w:br/>
      </w:r>
      <w:r w:rsidRPr="0070579E">
        <w:rPr>
          <w:rFonts w:ascii="Times New Roman" w:hAnsi="Times New Roman"/>
          <w:sz w:val="28"/>
          <w:szCs w:val="28"/>
          <w:shd w:val="clear" w:color="auto" w:fill="FFFFFF"/>
        </w:rPr>
        <w:t>- Скажите честно ребенку, куда и зачем вы идете (только очень просто, например: "Я иду в парикмахерскую стричь волосы", или "Я иду на работу печатать на</w:t>
      </w:r>
      <w:r w:rsidRPr="0070579E">
        <w:rPr>
          <w:rStyle w:val="apple-converted-space"/>
          <w:rFonts w:ascii="Times New Roman" w:hAnsi="Times New Roman"/>
          <w:sz w:val="28"/>
          <w:szCs w:val="28"/>
          <w:shd w:val="clear" w:color="auto" w:fill="FFFFFF"/>
        </w:rPr>
        <w:t> </w:t>
      </w:r>
      <w:hyperlink r:id="rId12" w:tgtFrame="_blank" w:history="1">
        <w:r w:rsidRPr="0070579E">
          <w:rPr>
            <w:rStyle w:val="a6"/>
            <w:rFonts w:ascii="Times New Roman" w:hAnsi="Times New Roman"/>
            <w:color w:val="auto"/>
            <w:sz w:val="28"/>
            <w:szCs w:val="28"/>
            <w:shd w:val="clear" w:color="auto" w:fill="FFFFFF"/>
          </w:rPr>
          <w:t>компьютере</w:t>
        </w:r>
      </w:hyperlink>
      <w:r w:rsidRPr="0070579E">
        <w:rPr>
          <w:rFonts w:ascii="Times New Roman" w:hAnsi="Times New Roman"/>
          <w:sz w:val="28"/>
          <w:szCs w:val="28"/>
          <w:shd w:val="clear" w:color="auto" w:fill="FFFFFF"/>
        </w:rPr>
        <w:t>", или "Я иду к тете Лене пить чай"). Не бойтесь, что ребенок не поймет слов: спокойная, открытая интонация подскажет ему, что то место, куда идет мама, достаточно хорошее, и дело, которое она будет делать, - полезное и приятное.</w:t>
      </w:r>
      <w:r w:rsidRPr="0070579E">
        <w:rPr>
          <w:rFonts w:ascii="Times New Roman" w:hAnsi="Times New Roman"/>
          <w:sz w:val="28"/>
          <w:szCs w:val="28"/>
        </w:rPr>
        <w:br/>
      </w:r>
      <w:r w:rsidRPr="0070579E">
        <w:rPr>
          <w:rFonts w:ascii="Times New Roman" w:hAnsi="Times New Roman"/>
          <w:sz w:val="28"/>
          <w:szCs w:val="28"/>
          <w:shd w:val="clear" w:color="auto" w:fill="FFFFFF"/>
        </w:rPr>
        <w:t xml:space="preserve">- Скажите точно малышу, когда вы вернетесь. Для этого не нужно говорить время по часам (это маленькому ребенку может быть не совсем удобно и понятно). Можно </w:t>
      </w:r>
      <w:r w:rsidRPr="0070579E">
        <w:rPr>
          <w:rFonts w:ascii="Times New Roman" w:hAnsi="Times New Roman"/>
          <w:sz w:val="28"/>
          <w:szCs w:val="28"/>
          <w:shd w:val="clear" w:color="auto" w:fill="FFFFFF"/>
        </w:rPr>
        <w:lastRenderedPageBreak/>
        <w:t>сказать: "Я приду, когда ты покушаешь, погуляешь, поспишь". Ребенку понятнее конкретные описания событий, по которым он и определит время.</w:t>
      </w:r>
      <w:r w:rsidRPr="0070579E">
        <w:rPr>
          <w:rFonts w:ascii="Times New Roman" w:hAnsi="Times New Roman"/>
          <w:sz w:val="28"/>
          <w:szCs w:val="28"/>
        </w:rPr>
        <w:br/>
      </w:r>
      <w:r w:rsidRPr="0070579E">
        <w:rPr>
          <w:rFonts w:ascii="Times New Roman" w:hAnsi="Times New Roman"/>
          <w:sz w:val="28"/>
          <w:szCs w:val="28"/>
          <w:shd w:val="clear" w:color="auto" w:fill="FFFFFF"/>
        </w:rPr>
        <w:t>- Расскажите сыну или дочке, с кем он останется и, главное, что будет делать: "Ты будешь с бабушкой. Вы покушаете, потом погуляете, потом поиграете, а потом будете меня вместе встречать".</w:t>
      </w:r>
      <w:r w:rsidRPr="0070579E">
        <w:rPr>
          <w:rFonts w:ascii="Times New Roman" w:hAnsi="Times New Roman"/>
          <w:sz w:val="28"/>
          <w:szCs w:val="28"/>
        </w:rPr>
        <w:br/>
      </w:r>
      <w:r w:rsidRPr="0070579E">
        <w:rPr>
          <w:rFonts w:ascii="Times New Roman" w:hAnsi="Times New Roman"/>
          <w:sz w:val="28"/>
          <w:szCs w:val="28"/>
          <w:shd w:val="clear" w:color="auto" w:fill="FFFFFF"/>
        </w:rPr>
        <w:t>- Не сулите ребенку "призов" за то, что он вас отпускает, но если он попросит ему что-то принести, не отказывайте. Если же выполнить его просьбу невозможно, сразу скажите ему об этом: "Ну нет, живого цыпленка я не смогу тебе принести..." Даже если ребенок ни о чем не просит, приносите ему время от времени какую-нибудь маленькую приятную вещицу (печенье, конфетку, яблоко, тетрадку), чтобы он чувствовал, что где-то далеко от него вы о нем помните и готовитесь к встрече.</w:t>
      </w:r>
      <w:r w:rsidRPr="0070579E">
        <w:rPr>
          <w:rFonts w:ascii="Times New Roman" w:hAnsi="Times New Roman"/>
          <w:sz w:val="28"/>
          <w:szCs w:val="28"/>
        </w:rPr>
        <w:br/>
      </w:r>
      <w:r w:rsidRPr="000B4D5E">
        <w:rPr>
          <w:rFonts w:ascii="Times New Roman" w:hAnsi="Times New Roman"/>
          <w:sz w:val="36"/>
          <w:szCs w:val="28"/>
        </w:rPr>
        <w:t xml:space="preserve"> </w:t>
      </w:r>
      <w:r w:rsidRPr="000B4D5E">
        <w:rPr>
          <w:rStyle w:val="titlemain2"/>
          <w:rFonts w:ascii="Times New Roman" w:hAnsi="Times New Roman"/>
          <w:b/>
          <w:bCs/>
          <w:sz w:val="36"/>
          <w:szCs w:val="28"/>
          <w:shd w:val="clear" w:color="auto" w:fill="FFFFFF"/>
        </w:rPr>
        <w:t>Фразы, которые ухудшают ситуацию</w:t>
      </w:r>
      <w:proofErr w:type="gramStart"/>
      <w:r w:rsidRPr="0070579E">
        <w:rPr>
          <w:rFonts w:ascii="Times New Roman" w:hAnsi="Times New Roman"/>
          <w:sz w:val="28"/>
          <w:szCs w:val="28"/>
        </w:rPr>
        <w:br/>
      </w:r>
      <w:r w:rsidRPr="0070579E">
        <w:rPr>
          <w:rFonts w:ascii="Times New Roman" w:hAnsi="Times New Roman"/>
          <w:sz w:val="28"/>
          <w:szCs w:val="28"/>
          <w:shd w:val="clear" w:color="auto" w:fill="FFFFFF"/>
        </w:rPr>
        <w:t>В</w:t>
      </w:r>
      <w:proofErr w:type="gramEnd"/>
      <w:r w:rsidRPr="0070579E">
        <w:rPr>
          <w:rFonts w:ascii="Times New Roman" w:hAnsi="Times New Roman"/>
          <w:sz w:val="28"/>
          <w:szCs w:val="28"/>
          <w:shd w:val="clear" w:color="auto" w:fill="FFFFFF"/>
        </w:rPr>
        <w:t>от 5 фраз, которые мамы произносят, отчаявшись убедить ребенка в том, что им нужно уйти по делам:</w:t>
      </w:r>
      <w:r w:rsidRPr="0070579E">
        <w:rPr>
          <w:rFonts w:ascii="Times New Roman" w:hAnsi="Times New Roman"/>
          <w:sz w:val="28"/>
          <w:szCs w:val="28"/>
        </w:rPr>
        <w:br/>
      </w:r>
      <w:r w:rsidRPr="0070579E">
        <w:rPr>
          <w:rFonts w:ascii="Times New Roman" w:hAnsi="Times New Roman"/>
          <w:sz w:val="28"/>
          <w:szCs w:val="28"/>
          <w:shd w:val="clear" w:color="auto" w:fill="FFFFFF"/>
        </w:rPr>
        <w:t>-  "Ты же сам говорил (говорила), что с бабушкой хорошо, почему ты теперь не хочешь с ней оставаться?";</w:t>
      </w:r>
      <w:r w:rsidRPr="0070579E">
        <w:rPr>
          <w:rFonts w:ascii="Times New Roman" w:hAnsi="Times New Roman"/>
          <w:sz w:val="28"/>
          <w:szCs w:val="28"/>
        </w:rPr>
        <w:br/>
      </w:r>
      <w:r w:rsidRPr="0070579E">
        <w:rPr>
          <w:rFonts w:ascii="Times New Roman" w:hAnsi="Times New Roman"/>
          <w:sz w:val="28"/>
          <w:szCs w:val="28"/>
          <w:shd w:val="clear" w:color="auto" w:fill="FFFFFF"/>
        </w:rPr>
        <w:t>-  "Не пускаешь меня на работу - не будет денег тебе на новую машинку!";</w:t>
      </w:r>
      <w:r w:rsidRPr="0070579E">
        <w:rPr>
          <w:rFonts w:ascii="Times New Roman" w:hAnsi="Times New Roman"/>
          <w:sz w:val="28"/>
          <w:szCs w:val="28"/>
        </w:rPr>
        <w:br/>
      </w:r>
      <w:r w:rsidRPr="0070579E">
        <w:rPr>
          <w:rFonts w:ascii="Times New Roman" w:hAnsi="Times New Roman"/>
          <w:sz w:val="28"/>
          <w:szCs w:val="28"/>
          <w:shd w:val="clear" w:color="auto" w:fill="FFFFFF"/>
        </w:rPr>
        <w:t>- "Ну пожалуйста, можно мама пойдет на работу?!";</w:t>
      </w:r>
      <w:r w:rsidRPr="0070579E">
        <w:rPr>
          <w:rFonts w:ascii="Times New Roman" w:hAnsi="Times New Roman"/>
          <w:sz w:val="28"/>
          <w:szCs w:val="28"/>
        </w:rPr>
        <w:br/>
      </w:r>
      <w:r w:rsidRPr="0070579E">
        <w:rPr>
          <w:rFonts w:ascii="Times New Roman" w:hAnsi="Times New Roman"/>
          <w:sz w:val="28"/>
          <w:szCs w:val="28"/>
          <w:shd w:val="clear" w:color="auto" w:fill="FFFFFF"/>
        </w:rPr>
        <w:t>-  "Ты же большой мальчик (большая девочка)! Как тебе не стыдно плакать!";</w:t>
      </w:r>
      <w:r w:rsidRPr="0070579E">
        <w:rPr>
          <w:rFonts w:ascii="Times New Roman" w:hAnsi="Times New Roman"/>
          <w:sz w:val="28"/>
          <w:szCs w:val="28"/>
        </w:rPr>
        <w:br/>
      </w:r>
      <w:r w:rsidRPr="0070579E">
        <w:rPr>
          <w:rFonts w:ascii="Times New Roman" w:hAnsi="Times New Roman"/>
          <w:sz w:val="28"/>
          <w:szCs w:val="28"/>
          <w:shd w:val="clear" w:color="auto" w:fill="FFFFFF"/>
        </w:rPr>
        <w:t>-  "Если будешь так реветь - уйду от тебя и вообще не приду!"</w:t>
      </w:r>
      <w:proofErr w:type="gramStart"/>
      <w:r w:rsidRPr="0070579E">
        <w:rPr>
          <w:rFonts w:ascii="Times New Roman" w:hAnsi="Times New Roman"/>
          <w:sz w:val="28"/>
          <w:szCs w:val="28"/>
          <w:shd w:val="clear" w:color="auto" w:fill="FFFFFF"/>
        </w:rPr>
        <w:t>."</w:t>
      </w:r>
      <w:proofErr w:type="gramEnd"/>
      <w:r w:rsidRPr="0070579E">
        <w:rPr>
          <w:rFonts w:ascii="Times New Roman" w:hAnsi="Times New Roman"/>
          <w:sz w:val="28"/>
          <w:szCs w:val="28"/>
        </w:rPr>
        <w:br/>
      </w:r>
      <w:r w:rsidRPr="0070579E">
        <w:rPr>
          <w:rFonts w:ascii="Times New Roman" w:hAnsi="Times New Roman"/>
          <w:sz w:val="28"/>
          <w:szCs w:val="28"/>
        </w:rPr>
        <w:br/>
      </w:r>
      <w:r w:rsidR="000F0688" w:rsidRPr="000F0688">
        <w:rPr>
          <w:rFonts w:ascii="Arial Black" w:eastAsia="Times New Roman" w:hAnsi="Arial Black" w:cs="Helvetica"/>
          <w:b/>
          <w:bCs/>
          <w:i/>
          <w:color w:val="333333"/>
          <w:kern w:val="36"/>
          <w:u w:val="single"/>
          <w:lang w:eastAsia="ru-RU"/>
        </w:rPr>
        <w:t>Консультация для родителей</w:t>
      </w:r>
    </w:p>
    <w:p w:rsidR="000F0688" w:rsidRPr="000F0688" w:rsidRDefault="000F0688" w:rsidP="000F0688">
      <w:pPr>
        <w:shd w:val="clear" w:color="auto" w:fill="FFFFFF"/>
        <w:spacing w:after="0" w:line="240" w:lineRule="auto"/>
        <w:jc w:val="center"/>
        <w:outlineLvl w:val="1"/>
        <w:rPr>
          <w:rFonts w:ascii="Arial Black" w:eastAsia="Times New Roman" w:hAnsi="Arial Black" w:cs="Helvetica"/>
          <w:b/>
          <w:bCs/>
          <w:i/>
          <w:color w:val="333333"/>
          <w:kern w:val="36"/>
          <w:u w:val="single"/>
          <w:lang w:eastAsia="ru-RU"/>
        </w:rPr>
      </w:pPr>
    </w:p>
    <w:p w:rsidR="000F0688" w:rsidRPr="000F0688" w:rsidRDefault="000F0688" w:rsidP="000F0688">
      <w:pPr>
        <w:shd w:val="clear" w:color="auto" w:fill="FFFFFF"/>
        <w:spacing w:after="0" w:line="390" w:lineRule="atLeast"/>
        <w:jc w:val="center"/>
        <w:outlineLvl w:val="1"/>
        <w:rPr>
          <w:rFonts w:ascii="Arial Black" w:eastAsia="Times New Roman" w:hAnsi="Arial Black" w:cs="Helvetica"/>
          <w:b/>
          <w:bCs/>
          <w:color w:val="333333"/>
          <w:kern w:val="36"/>
          <w:lang w:eastAsia="ru-RU"/>
        </w:rPr>
      </w:pPr>
      <w:r w:rsidRPr="000F0688">
        <w:rPr>
          <w:rFonts w:ascii="Arial Black" w:eastAsia="Times New Roman" w:hAnsi="Arial Black" w:cs="Helvetica"/>
          <w:b/>
          <w:bCs/>
          <w:color w:val="333333"/>
          <w:kern w:val="36"/>
          <w:lang w:eastAsia="ru-RU"/>
        </w:rPr>
        <w:t>«Секреты пирамидки»</w:t>
      </w:r>
    </w:p>
    <w:p w:rsidR="000F0688" w:rsidRPr="000F0688" w:rsidRDefault="000F0688" w:rsidP="000F0688">
      <w:pPr>
        <w:shd w:val="clear" w:color="auto" w:fill="FFFFFF"/>
        <w:spacing w:after="225" w:line="300" w:lineRule="atLeast"/>
        <w:ind w:firstLine="300"/>
        <w:rPr>
          <w:rFonts w:ascii="Georgia" w:eastAsia="Times New Roman" w:hAnsi="Georgia" w:cs="Helvetica"/>
          <w:color w:val="333333"/>
          <w:lang w:eastAsia="ru-RU"/>
        </w:rPr>
      </w:pPr>
      <w:r w:rsidRPr="000F0688">
        <w:rPr>
          <w:rFonts w:ascii="Georgia" w:eastAsia="Times New Roman" w:hAnsi="Georgia" w:cs="Helvetica"/>
          <w:color w:val="333333"/>
          <w:lang w:eastAsia="ru-RU"/>
        </w:rPr>
        <w:t>Пирамидками играют все малыши. С заслуживающей уважения серьёзностью они нанизывают кольца на штырь, чтобы тут же их снять и начать процесс заново. Пирамидку без преувеличения можно назвать комплексным тренажером, позволяющим разрабатывать ту самую мелкую моторику, которая стимулирует работу головного мозга.</w:t>
      </w:r>
      <w:r w:rsidRPr="000F0688">
        <w:rPr>
          <w:rFonts w:ascii="Georgia" w:eastAsia="Times New Roman" w:hAnsi="Georgia" w:cs="Helvetica"/>
          <w:color w:val="333333"/>
          <w:lang w:eastAsia="ru-RU"/>
        </w:rPr>
        <w:br/>
        <w:t>Это не только механическое ощупывание (которое, кстати, тоже очень важно), но и знакомство с формой, объёмом, пространством, количеством и цветом. Какая ещё игрушка может этим похвастаться?</w:t>
      </w:r>
    </w:p>
    <w:p w:rsidR="000F0688" w:rsidRPr="000F0688" w:rsidRDefault="000F0688" w:rsidP="000F0688">
      <w:pPr>
        <w:shd w:val="clear" w:color="auto" w:fill="FFFFFF"/>
        <w:spacing w:after="0" w:line="390" w:lineRule="atLeast"/>
        <w:rPr>
          <w:rFonts w:ascii="Helvetica" w:eastAsia="Times New Roman" w:hAnsi="Helvetica"/>
          <w:lang w:eastAsia="ru-RU"/>
        </w:rPr>
      </w:pPr>
      <w:r w:rsidRPr="000F0688">
        <w:rPr>
          <w:noProof/>
          <w:lang w:eastAsia="ru-RU"/>
        </w:rPr>
        <w:drawing>
          <wp:anchor distT="0" distB="0" distL="114300" distR="114300" simplePos="0" relativeHeight="251660288" behindDoc="1" locked="0" layoutInCell="1" allowOverlap="1" wp14:anchorId="69EF37CA" wp14:editId="193C3905">
            <wp:simplePos x="0" y="0"/>
            <wp:positionH relativeFrom="column">
              <wp:posOffset>4733290</wp:posOffset>
            </wp:positionH>
            <wp:positionV relativeFrom="paragraph">
              <wp:posOffset>137795</wp:posOffset>
            </wp:positionV>
            <wp:extent cx="1786890" cy="1266190"/>
            <wp:effectExtent l="0" t="0" r="3810" b="0"/>
            <wp:wrapTight wrapText="bothSides">
              <wp:wrapPolygon edited="0">
                <wp:start x="0" y="0"/>
                <wp:lineTo x="0" y="21123"/>
                <wp:lineTo x="21416" y="21123"/>
                <wp:lineTo x="21416" y="0"/>
                <wp:lineTo x="0" y="0"/>
              </wp:wrapPolygon>
            </wp:wrapTight>
            <wp:docPr id="15" name="Рисунок 15" descr="Описание: пирамидка прост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ирамидка проста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6890" cy="1266190"/>
                    </a:xfrm>
                    <a:prstGeom prst="rect">
                      <a:avLst/>
                    </a:prstGeom>
                    <a:noFill/>
                  </pic:spPr>
                </pic:pic>
              </a:graphicData>
            </a:graphic>
            <wp14:sizeRelH relativeFrom="page">
              <wp14:pctWidth>0</wp14:pctWidth>
            </wp14:sizeRelH>
            <wp14:sizeRelV relativeFrom="page">
              <wp14:pctHeight>0</wp14:pctHeight>
            </wp14:sizeRelV>
          </wp:anchor>
        </w:drawing>
      </w:r>
    </w:p>
    <w:p w:rsidR="000F0688" w:rsidRPr="000F0688" w:rsidRDefault="000F0688" w:rsidP="000F0688">
      <w:pPr>
        <w:shd w:val="clear" w:color="auto" w:fill="FFFFFF"/>
        <w:spacing w:after="0" w:line="375" w:lineRule="atLeast"/>
        <w:outlineLvl w:val="2"/>
        <w:rPr>
          <w:rFonts w:ascii="Arial Black" w:eastAsia="Times New Roman" w:hAnsi="Arial Black" w:cs="Helvetica"/>
          <w:b/>
          <w:bCs/>
          <w:color w:val="333333"/>
          <w:lang w:eastAsia="ru-RU"/>
        </w:rPr>
      </w:pPr>
      <w:r w:rsidRPr="000F0688">
        <w:rPr>
          <w:rFonts w:ascii="Arial Black" w:eastAsia="Times New Roman" w:hAnsi="Arial Black" w:cs="Helvetica"/>
          <w:b/>
          <w:bCs/>
          <w:color w:val="333333"/>
          <w:lang w:eastAsia="ru-RU"/>
        </w:rPr>
        <w:t>Сколько пирамидок нужно ребёнку?</w:t>
      </w:r>
    </w:p>
    <w:p w:rsidR="000F0688" w:rsidRPr="000F0688" w:rsidRDefault="000F0688" w:rsidP="000F0688">
      <w:pPr>
        <w:shd w:val="clear" w:color="auto" w:fill="FFFFFF"/>
        <w:spacing w:after="0" w:line="240" w:lineRule="auto"/>
        <w:ind w:firstLine="300"/>
        <w:rPr>
          <w:rFonts w:ascii="Georgia" w:eastAsia="Times New Roman" w:hAnsi="Georgia" w:cs="Helvetica"/>
          <w:color w:val="333333"/>
          <w:lang w:eastAsia="ru-RU"/>
        </w:rPr>
      </w:pPr>
      <w:r w:rsidRPr="000F0688">
        <w:rPr>
          <w:rFonts w:ascii="Georgia" w:eastAsia="Times New Roman" w:hAnsi="Georgia" w:cs="Helvetica"/>
          <w:color w:val="333333"/>
          <w:lang w:eastAsia="ru-RU"/>
        </w:rPr>
        <w:t>Достаточно и одной. Мало того, если у ребёнка не будет совсем пирамидки, он от этого хуже не будет. Но сегодня производители придумали столько пирамидок, что остановиться на какой-либо одной сложно. Общие рекомендации по выбору пирамидки несложные.</w:t>
      </w:r>
    </w:p>
    <w:p w:rsidR="000F0688" w:rsidRPr="000F0688" w:rsidRDefault="000F0688" w:rsidP="000F0688">
      <w:pPr>
        <w:shd w:val="clear" w:color="auto" w:fill="FFFFFF"/>
        <w:spacing w:after="0" w:line="240" w:lineRule="auto"/>
        <w:rPr>
          <w:rFonts w:ascii="Georgia" w:eastAsia="Times New Roman" w:hAnsi="Georgia" w:cs="Helvetica"/>
          <w:color w:val="333333"/>
          <w:lang w:eastAsia="ru-RU"/>
        </w:rPr>
      </w:pPr>
      <w:r w:rsidRPr="000F0688">
        <w:rPr>
          <w:rFonts w:ascii="Georgia" w:eastAsia="Times New Roman" w:hAnsi="Georgia" w:cs="Helvetica"/>
          <w:color w:val="333333"/>
          <w:lang w:eastAsia="ru-RU"/>
        </w:rPr>
        <w:br/>
        <w:t xml:space="preserve">Пирамидка с 3-5 колечками подходит для ребёнка до года, </w:t>
      </w:r>
      <w:proofErr w:type="gramStart"/>
      <w:r w:rsidRPr="000F0688">
        <w:rPr>
          <w:rFonts w:ascii="Georgia" w:eastAsia="Times New Roman" w:hAnsi="Georgia" w:cs="Helvetica"/>
          <w:color w:val="333333"/>
          <w:lang w:eastAsia="ru-RU"/>
        </w:rPr>
        <w:t>лучше</w:t>
      </w:r>
      <w:proofErr w:type="gramEnd"/>
      <w:r w:rsidRPr="000F0688">
        <w:rPr>
          <w:rFonts w:ascii="Georgia" w:eastAsia="Times New Roman" w:hAnsi="Georgia" w:cs="Helvetica"/>
          <w:color w:val="333333"/>
          <w:lang w:eastAsia="ru-RU"/>
        </w:rPr>
        <w:t xml:space="preserve"> если она сделана из мягкого материала, а в качестве штыря выступает широкий конус — так у ребёнка меньше возможностей случайно пораниться.</w:t>
      </w:r>
    </w:p>
    <w:p w:rsidR="000F0688" w:rsidRPr="000F0688" w:rsidRDefault="000F0688" w:rsidP="000F0688">
      <w:pPr>
        <w:shd w:val="clear" w:color="auto" w:fill="FFFFFF"/>
        <w:spacing w:after="0" w:line="240" w:lineRule="auto"/>
        <w:rPr>
          <w:rFonts w:ascii="Helvetica" w:eastAsia="Times New Roman" w:hAnsi="Helvetica"/>
          <w:lang w:eastAsia="ru-RU"/>
        </w:rPr>
      </w:pPr>
    </w:p>
    <w:p w:rsidR="000F0688" w:rsidRPr="000F0688" w:rsidRDefault="000F0688" w:rsidP="000F0688">
      <w:pPr>
        <w:shd w:val="clear" w:color="auto" w:fill="FFFFFF"/>
        <w:spacing w:after="0" w:line="240" w:lineRule="auto"/>
        <w:ind w:firstLine="300"/>
        <w:rPr>
          <w:rFonts w:ascii="Georgia" w:eastAsia="Times New Roman" w:hAnsi="Georgia" w:cs="Helvetica"/>
          <w:color w:val="333333"/>
          <w:lang w:eastAsia="ru-RU"/>
        </w:rPr>
      </w:pPr>
      <w:r w:rsidRPr="000F0688">
        <w:rPr>
          <w:rFonts w:ascii="Georgia" w:eastAsia="Times New Roman" w:hAnsi="Georgia" w:cs="Helvetica"/>
          <w:color w:val="333333"/>
          <w:lang w:eastAsia="ru-RU"/>
        </w:rPr>
        <w:br/>
        <w:t xml:space="preserve">Детям постарше интереснее заниматься с пирамидками из множества колец разной формы и цвета, </w:t>
      </w:r>
      <w:r w:rsidRPr="000F0688">
        <w:rPr>
          <w:rFonts w:ascii="Georgia" w:eastAsia="Times New Roman" w:hAnsi="Georgia" w:cs="Helvetica"/>
          <w:color w:val="333333"/>
          <w:lang w:eastAsia="ru-RU"/>
        </w:rPr>
        <w:lastRenderedPageBreak/>
        <w:t>а так же сложными пирамидками с «секретами». Например, чтобы надеть колечко, нужно правильно его расположить.</w:t>
      </w:r>
    </w:p>
    <w:p w:rsidR="000F0688" w:rsidRPr="000F0688" w:rsidRDefault="000F0688" w:rsidP="000F0688">
      <w:pPr>
        <w:shd w:val="clear" w:color="auto" w:fill="FFFFFF"/>
        <w:spacing w:after="0" w:line="240" w:lineRule="auto"/>
        <w:rPr>
          <w:rFonts w:ascii="Helvetica" w:eastAsia="Times New Roman" w:hAnsi="Helvetica"/>
          <w:lang w:eastAsia="ru-RU"/>
        </w:rPr>
      </w:pPr>
    </w:p>
    <w:p w:rsidR="000F0688" w:rsidRPr="000F0688" w:rsidRDefault="000F0688" w:rsidP="000F0688">
      <w:pPr>
        <w:shd w:val="clear" w:color="auto" w:fill="FFFFFF"/>
        <w:spacing w:after="0" w:line="240" w:lineRule="auto"/>
        <w:outlineLvl w:val="2"/>
        <w:rPr>
          <w:rFonts w:ascii="Arial Black" w:eastAsia="Times New Roman" w:hAnsi="Arial Black" w:cs="Helvetica"/>
          <w:b/>
          <w:bCs/>
          <w:color w:val="333333"/>
          <w:lang w:eastAsia="ru-RU"/>
        </w:rPr>
      </w:pPr>
      <w:r w:rsidRPr="000F0688">
        <w:rPr>
          <w:rFonts w:ascii="Arial Black" w:eastAsia="Times New Roman" w:hAnsi="Arial Black" w:cs="Helvetica"/>
          <w:b/>
          <w:bCs/>
          <w:color w:val="333333"/>
          <w:lang w:eastAsia="ru-RU"/>
        </w:rPr>
        <w:t>Игры с пирамидками</w:t>
      </w:r>
    </w:p>
    <w:p w:rsidR="000F0688" w:rsidRPr="000F0688" w:rsidRDefault="000F0688" w:rsidP="000F0688">
      <w:pPr>
        <w:shd w:val="clear" w:color="auto" w:fill="FFFFFF"/>
        <w:spacing w:after="0" w:line="240" w:lineRule="auto"/>
        <w:ind w:firstLine="300"/>
        <w:rPr>
          <w:rFonts w:ascii="Georgia" w:eastAsia="Times New Roman" w:hAnsi="Georgia" w:cs="Helvetica"/>
          <w:color w:val="333333"/>
          <w:lang w:eastAsia="ru-RU"/>
        </w:rPr>
      </w:pPr>
      <w:r w:rsidRPr="000F0688">
        <w:rPr>
          <w:noProof/>
          <w:lang w:eastAsia="ru-RU"/>
        </w:rPr>
        <w:drawing>
          <wp:anchor distT="0" distB="0" distL="114300" distR="114300" simplePos="0" relativeHeight="251664384" behindDoc="1" locked="0" layoutInCell="1" allowOverlap="1" wp14:anchorId="3664393A" wp14:editId="3DF439B1">
            <wp:simplePos x="0" y="0"/>
            <wp:positionH relativeFrom="column">
              <wp:posOffset>2882900</wp:posOffset>
            </wp:positionH>
            <wp:positionV relativeFrom="paragraph">
              <wp:posOffset>961390</wp:posOffset>
            </wp:positionV>
            <wp:extent cx="1758315" cy="1236980"/>
            <wp:effectExtent l="0" t="0" r="0" b="1270"/>
            <wp:wrapTight wrapText="bothSides">
              <wp:wrapPolygon edited="0">
                <wp:start x="0" y="0"/>
                <wp:lineTo x="0" y="21290"/>
                <wp:lineTo x="21296" y="21290"/>
                <wp:lineTo x="21296" y="0"/>
                <wp:lineTo x="0" y="0"/>
              </wp:wrapPolygon>
            </wp:wrapTight>
            <wp:docPr id="11" name="Рисунок 11" descr="Описание: пирамидка раз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пирамидка разна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8315" cy="1236980"/>
                    </a:xfrm>
                    <a:prstGeom prst="rect">
                      <a:avLst/>
                    </a:prstGeom>
                    <a:noFill/>
                  </pic:spPr>
                </pic:pic>
              </a:graphicData>
            </a:graphic>
            <wp14:sizeRelH relativeFrom="page">
              <wp14:pctWidth>0</wp14:pctWidth>
            </wp14:sizeRelH>
            <wp14:sizeRelV relativeFrom="page">
              <wp14:pctHeight>0</wp14:pctHeight>
            </wp14:sizeRelV>
          </wp:anchor>
        </w:drawing>
      </w:r>
      <w:r w:rsidRPr="000F0688">
        <w:rPr>
          <w:rFonts w:ascii="Georgia" w:eastAsia="Times New Roman" w:hAnsi="Georgia" w:cs="Helvetica"/>
          <w:color w:val="333333"/>
          <w:lang w:eastAsia="ru-RU"/>
        </w:rPr>
        <w:t>Надеваем по порядку. Просто разложите и перепутайте колечки, а потом предложите малышу собрать пирамидку. Если возникают сложности — не ругайте и не торопите ребёнка. Лучше поменяйтесь с ним местами. Пусть он снимает колечки, а вы их нанизывайте медленно и с комментариями. А потом дайте возможность сделать это и малышу.</w:t>
      </w:r>
    </w:p>
    <w:p w:rsidR="000F0688" w:rsidRPr="000F0688" w:rsidRDefault="000F0688" w:rsidP="000F0688">
      <w:pPr>
        <w:shd w:val="clear" w:color="auto" w:fill="FFFFFF"/>
        <w:spacing w:after="0" w:line="240" w:lineRule="auto"/>
        <w:ind w:firstLine="300"/>
        <w:rPr>
          <w:rFonts w:ascii="Georgia" w:eastAsia="Times New Roman" w:hAnsi="Georgia" w:cs="Helvetica"/>
          <w:color w:val="333333"/>
          <w:lang w:eastAsia="ru-RU"/>
        </w:rPr>
      </w:pPr>
      <w:r w:rsidRPr="000F0688">
        <w:rPr>
          <w:rFonts w:ascii="Georgia" w:eastAsia="Times New Roman" w:hAnsi="Georgia" w:cs="Helvetica"/>
          <w:b/>
          <w:bCs/>
          <w:color w:val="333333"/>
          <w:lang w:eastAsia="ru-RU"/>
        </w:rPr>
        <w:t>Пропущенное кольцо.</w:t>
      </w:r>
      <w:r w:rsidRPr="000F0688">
        <w:rPr>
          <w:rFonts w:ascii="Georgia" w:eastAsia="Times New Roman" w:hAnsi="Georgia" w:cs="Helvetica"/>
          <w:color w:val="333333"/>
          <w:lang w:eastAsia="ru-RU"/>
        </w:rPr>
        <w:t xml:space="preserve"> Интереснее играть, если есть хотя бы две пирамидки. Родитель собирает пирамидку, но одно кольцо пропускает. Ребёнок среди оставшихся колечек должен подобрать </w:t>
      </w:r>
      <w:proofErr w:type="gramStart"/>
      <w:r w:rsidRPr="000F0688">
        <w:rPr>
          <w:rFonts w:ascii="Georgia" w:eastAsia="Times New Roman" w:hAnsi="Georgia" w:cs="Helvetica"/>
          <w:color w:val="333333"/>
          <w:lang w:eastAsia="ru-RU"/>
        </w:rPr>
        <w:t>подходящее</w:t>
      </w:r>
      <w:proofErr w:type="gramEnd"/>
      <w:r w:rsidRPr="000F0688">
        <w:rPr>
          <w:rFonts w:ascii="Georgia" w:eastAsia="Times New Roman" w:hAnsi="Georgia" w:cs="Helvetica"/>
          <w:color w:val="333333"/>
          <w:lang w:eastAsia="ru-RU"/>
        </w:rPr>
        <w:t>.</w:t>
      </w:r>
    </w:p>
    <w:p w:rsidR="000F0688" w:rsidRPr="000F0688" w:rsidRDefault="000F0688" w:rsidP="000F0688">
      <w:pPr>
        <w:shd w:val="clear" w:color="auto" w:fill="FFFFFF"/>
        <w:spacing w:after="0" w:line="240" w:lineRule="auto"/>
        <w:rPr>
          <w:rFonts w:ascii="Helvetica" w:eastAsia="Times New Roman" w:hAnsi="Helvetica"/>
          <w:lang w:eastAsia="ru-RU"/>
        </w:rPr>
      </w:pPr>
    </w:p>
    <w:p w:rsidR="000F0688" w:rsidRPr="000F0688" w:rsidRDefault="000F0688" w:rsidP="000F0688">
      <w:pPr>
        <w:shd w:val="clear" w:color="auto" w:fill="FFFFFF"/>
        <w:spacing w:after="0" w:line="240" w:lineRule="auto"/>
        <w:ind w:firstLine="300"/>
        <w:rPr>
          <w:rFonts w:ascii="Georgia" w:eastAsia="Times New Roman" w:hAnsi="Georgia" w:cs="Helvetica"/>
          <w:color w:val="333333"/>
          <w:lang w:eastAsia="ru-RU"/>
        </w:rPr>
      </w:pPr>
      <w:r w:rsidRPr="000F0688">
        <w:rPr>
          <w:rFonts w:ascii="Georgia" w:eastAsia="Times New Roman" w:hAnsi="Georgia" w:cs="Helvetica"/>
          <w:b/>
          <w:bCs/>
          <w:color w:val="333333"/>
          <w:lang w:eastAsia="ru-RU"/>
        </w:rPr>
        <w:t>Продолжи ряд.</w:t>
      </w:r>
      <w:r w:rsidRPr="000F0688">
        <w:rPr>
          <w:rFonts w:ascii="Georgia" w:eastAsia="Times New Roman" w:hAnsi="Georgia" w:cs="Helvetica"/>
          <w:color w:val="333333"/>
          <w:lang w:eastAsia="ru-RU"/>
        </w:rPr>
        <w:t xml:space="preserve"> Родитель выстраивает колечки в порядке убывания или возрастания, или определённого цвета. И предлагает малышу продолжить ряд. Не ругайте ребёнка, если он положил «не то» кольцо. Просто спросите, почему он положил именно это кольцо, а потом объясните, какое кольцо положили бы вы.</w:t>
      </w:r>
    </w:p>
    <w:p w:rsidR="000F0688" w:rsidRPr="000F0688" w:rsidRDefault="000F0688" w:rsidP="000F0688">
      <w:pPr>
        <w:shd w:val="clear" w:color="auto" w:fill="FFFFFF"/>
        <w:spacing w:after="0" w:line="240" w:lineRule="auto"/>
        <w:rPr>
          <w:rFonts w:ascii="Helvetica" w:eastAsia="Times New Roman" w:hAnsi="Helvetica"/>
          <w:lang w:eastAsia="ru-RU"/>
        </w:rPr>
      </w:pPr>
    </w:p>
    <w:p w:rsidR="000F0688" w:rsidRPr="000F0688" w:rsidRDefault="000F0688" w:rsidP="000F0688">
      <w:pPr>
        <w:shd w:val="clear" w:color="auto" w:fill="FFFFFF"/>
        <w:spacing w:after="0" w:line="240" w:lineRule="auto"/>
        <w:ind w:firstLine="300"/>
        <w:rPr>
          <w:rFonts w:ascii="Georgia" w:eastAsia="Times New Roman" w:hAnsi="Georgia" w:cs="Helvetica"/>
          <w:color w:val="333333"/>
          <w:lang w:eastAsia="ru-RU"/>
        </w:rPr>
      </w:pPr>
      <w:r w:rsidRPr="000F0688">
        <w:rPr>
          <w:rFonts w:ascii="Georgia" w:eastAsia="Times New Roman" w:hAnsi="Georgia" w:cs="Helvetica"/>
          <w:b/>
          <w:bCs/>
          <w:color w:val="333333"/>
          <w:lang w:eastAsia="ru-RU"/>
        </w:rPr>
        <w:t>Конгруэнтность.</w:t>
      </w:r>
      <w:r w:rsidRPr="000F0688">
        <w:rPr>
          <w:rFonts w:ascii="Georgia" w:eastAsia="Times New Roman" w:hAnsi="Georgia" w:cs="Helvetica"/>
          <w:color w:val="333333"/>
          <w:lang w:eastAsia="ru-RU"/>
        </w:rPr>
        <w:t xml:space="preserve"> Возьмите две пирамидки. Выложите колечки с одной пирамидки и предложите малышу положить на них колечки от другой пирамидки, соблюдая правило: на самое большое колечко первой пирамидки нужно положить самое большое колечко второй пирамидки.</w:t>
      </w:r>
    </w:p>
    <w:p w:rsidR="000F0688" w:rsidRPr="000F0688" w:rsidRDefault="000F0688" w:rsidP="000F0688">
      <w:pPr>
        <w:shd w:val="clear" w:color="auto" w:fill="FFFFFF"/>
        <w:spacing w:after="0" w:line="240" w:lineRule="auto"/>
        <w:rPr>
          <w:rFonts w:ascii="Helvetica" w:eastAsia="Times New Roman" w:hAnsi="Helvetica"/>
          <w:lang w:eastAsia="ru-RU"/>
        </w:rPr>
      </w:pPr>
    </w:p>
    <w:p w:rsidR="000F0688" w:rsidRPr="000F0688" w:rsidRDefault="000F0688" w:rsidP="000F0688">
      <w:pPr>
        <w:shd w:val="clear" w:color="auto" w:fill="FFFFFF"/>
        <w:spacing w:after="0" w:line="240" w:lineRule="auto"/>
        <w:ind w:firstLine="300"/>
        <w:rPr>
          <w:rFonts w:ascii="Georgia" w:eastAsia="Times New Roman" w:hAnsi="Georgia" w:cs="Helvetica"/>
          <w:color w:val="333333"/>
          <w:lang w:eastAsia="ru-RU"/>
        </w:rPr>
      </w:pPr>
      <w:r w:rsidRPr="000F0688">
        <w:rPr>
          <w:rFonts w:ascii="Georgia" w:eastAsia="Times New Roman" w:hAnsi="Georgia" w:cs="Helvetica"/>
          <w:b/>
          <w:bCs/>
          <w:color w:val="333333"/>
          <w:lang w:eastAsia="ru-RU"/>
        </w:rPr>
        <w:t>Равновесие.</w:t>
      </w:r>
      <w:r w:rsidRPr="000F0688">
        <w:rPr>
          <w:rFonts w:ascii="Georgia" w:eastAsia="Times New Roman" w:hAnsi="Georgia" w:cs="Helvetica"/>
          <w:color w:val="333333"/>
          <w:lang w:eastAsia="ru-RU"/>
        </w:rPr>
        <w:t xml:space="preserve"> Возьмите пирамидки, поставьте их на кукольные качели. Добавляйте колечки так, чтобы качели меняли равновесие и проговаривайте это с малышом.</w:t>
      </w:r>
    </w:p>
    <w:p w:rsidR="000F0688" w:rsidRPr="000F0688" w:rsidRDefault="000F0688" w:rsidP="000F0688">
      <w:pPr>
        <w:shd w:val="clear" w:color="auto" w:fill="FFFFFF"/>
        <w:spacing w:after="0" w:line="240" w:lineRule="auto"/>
        <w:rPr>
          <w:rFonts w:ascii="Helvetica" w:eastAsia="Times New Roman" w:hAnsi="Helvetica"/>
          <w:lang w:eastAsia="ru-RU"/>
        </w:rPr>
      </w:pPr>
    </w:p>
    <w:p w:rsidR="000F0688" w:rsidRPr="000F0688" w:rsidRDefault="000F0688" w:rsidP="000F0688">
      <w:pPr>
        <w:shd w:val="clear" w:color="auto" w:fill="FFFFFF"/>
        <w:spacing w:after="0" w:line="240" w:lineRule="auto"/>
        <w:ind w:firstLine="300"/>
        <w:rPr>
          <w:rFonts w:ascii="Georgia" w:eastAsia="Times New Roman" w:hAnsi="Georgia" w:cs="Helvetica"/>
          <w:color w:val="333333"/>
          <w:lang w:eastAsia="ru-RU"/>
        </w:rPr>
      </w:pPr>
      <w:r w:rsidRPr="000F0688">
        <w:rPr>
          <w:rFonts w:ascii="Georgia" w:eastAsia="Times New Roman" w:hAnsi="Georgia" w:cs="Helvetica"/>
          <w:b/>
          <w:bCs/>
          <w:color w:val="333333"/>
          <w:lang w:eastAsia="ru-RU"/>
        </w:rPr>
        <w:t>Кто быстрее?</w:t>
      </w:r>
      <w:r w:rsidRPr="000F0688">
        <w:rPr>
          <w:rFonts w:ascii="Georgia" w:eastAsia="Times New Roman" w:hAnsi="Georgia" w:cs="Helvetica"/>
          <w:color w:val="333333"/>
          <w:lang w:eastAsia="ru-RU"/>
        </w:rPr>
        <w:t xml:space="preserve"> Собирайте пирамидку на скорость. Это так весело! Но иногда давайте возможность выиграть и ребёнку.</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rPr>
        <w:t>Интернет – ресурс:</w:t>
      </w:r>
    </w:p>
    <w:p w:rsidR="000F0688" w:rsidRDefault="00837E73" w:rsidP="000F0688">
      <w:pPr>
        <w:spacing w:after="0" w:line="240" w:lineRule="auto"/>
        <w:jc w:val="both"/>
        <w:rPr>
          <w:rFonts w:ascii="Times New Roman" w:hAnsi="Times New Roman"/>
        </w:rPr>
      </w:pPr>
      <w:hyperlink r:id="rId15" w:history="1">
        <w:r w:rsidR="000F0688" w:rsidRPr="000F0688">
          <w:rPr>
            <w:rStyle w:val="a6"/>
            <w:rFonts w:ascii="Times New Roman" w:hAnsi="Times New Roman"/>
          </w:rPr>
          <w:t>http://ros-obrazovanie.ru/doshkolnoe-obrazovanie/sekrety-piramidki.html</w:t>
        </w:r>
      </w:hyperlink>
      <w:r w:rsidR="000F0688" w:rsidRPr="000F0688">
        <w:rPr>
          <w:rFonts w:ascii="Times New Roman" w:hAnsi="Times New Roman"/>
        </w:rPr>
        <w:t xml:space="preserve"> </w:t>
      </w:r>
    </w:p>
    <w:p w:rsidR="000F0688" w:rsidRDefault="000F0688" w:rsidP="000F0688">
      <w:pPr>
        <w:spacing w:after="0" w:line="240" w:lineRule="auto"/>
        <w:jc w:val="both"/>
        <w:rPr>
          <w:rFonts w:ascii="Times New Roman" w:hAnsi="Times New Roman"/>
        </w:rPr>
      </w:pPr>
    </w:p>
    <w:p w:rsidR="000F0688" w:rsidRDefault="000F0688" w:rsidP="000F0688">
      <w:pPr>
        <w:spacing w:after="0" w:line="240" w:lineRule="auto"/>
        <w:jc w:val="both"/>
        <w:rPr>
          <w:rFonts w:ascii="Times New Roman" w:hAnsi="Times New Roman"/>
        </w:rPr>
      </w:pPr>
    </w:p>
    <w:p w:rsidR="000F0688" w:rsidRPr="000F0688" w:rsidRDefault="000F0688" w:rsidP="000F0688">
      <w:pPr>
        <w:spacing w:after="0" w:line="240" w:lineRule="auto"/>
        <w:jc w:val="both"/>
        <w:rPr>
          <w:rFonts w:ascii="Times New Roman" w:hAnsi="Times New Roman"/>
          <w:sz w:val="24"/>
          <w:szCs w:val="24"/>
        </w:rPr>
      </w:pPr>
      <w:r>
        <w:rPr>
          <w:rFonts w:ascii="Times New Roman" w:hAnsi="Times New Roman"/>
        </w:rPr>
        <w:t xml:space="preserve">                                                  </w:t>
      </w:r>
      <w:r w:rsidRPr="000F0688">
        <w:rPr>
          <w:rFonts w:ascii="Segoe Script" w:hAnsi="Segoe Script"/>
          <w:b/>
          <w:color w:val="FF0000"/>
          <w:sz w:val="24"/>
          <w:szCs w:val="24"/>
        </w:rPr>
        <w:t xml:space="preserve">Ох, уж этот маленький </w:t>
      </w:r>
      <w:proofErr w:type="gramStart"/>
      <w:r w:rsidRPr="000F0688">
        <w:rPr>
          <w:rFonts w:ascii="Segoe Script" w:hAnsi="Segoe Script"/>
          <w:b/>
          <w:color w:val="FF0000"/>
          <w:sz w:val="24"/>
          <w:szCs w:val="24"/>
        </w:rPr>
        <w:t>кусака</w:t>
      </w:r>
      <w:proofErr w:type="gramEnd"/>
      <w:r w:rsidRPr="000F0688">
        <w:rPr>
          <w:rFonts w:ascii="Segoe Script" w:hAnsi="Segoe Script"/>
          <w:b/>
          <w:color w:val="FF0000"/>
          <w:sz w:val="24"/>
          <w:szCs w:val="24"/>
        </w:rPr>
        <w:t>!</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rPr>
        <w:t xml:space="preserve">Вероятно, нет другого такого периода детства, когда бы родители больше недоумевали и приходили в ярость, чем </w:t>
      </w:r>
      <w:r w:rsidRPr="000F0688">
        <w:rPr>
          <w:rFonts w:ascii="Times New Roman" w:hAnsi="Times New Roman"/>
          <w:i/>
          <w:color w:val="00B050"/>
        </w:rPr>
        <w:t xml:space="preserve">«период </w:t>
      </w:r>
      <w:proofErr w:type="spellStart"/>
      <w:r w:rsidRPr="000F0688">
        <w:rPr>
          <w:rFonts w:ascii="Times New Roman" w:hAnsi="Times New Roman"/>
          <w:i/>
          <w:color w:val="00B050"/>
        </w:rPr>
        <w:t>кусания</w:t>
      </w:r>
      <w:proofErr w:type="spellEnd"/>
      <w:r w:rsidRPr="000F0688">
        <w:rPr>
          <w:rFonts w:ascii="Times New Roman" w:hAnsi="Times New Roman"/>
          <w:i/>
          <w:color w:val="00B050"/>
        </w:rPr>
        <w:t>»,</w:t>
      </w:r>
      <w:r w:rsidRPr="000F0688">
        <w:rPr>
          <w:rFonts w:ascii="Times New Roman" w:hAnsi="Times New Roman"/>
        </w:rPr>
        <w:t xml:space="preserve"> с которым они сталкиваются, когда их малышу исполняется два-три года.</w:t>
      </w:r>
    </w:p>
    <w:p w:rsidR="000F0688" w:rsidRPr="000F0688" w:rsidRDefault="000F0688" w:rsidP="000F0688">
      <w:pPr>
        <w:spacing w:after="0" w:line="240" w:lineRule="auto"/>
        <w:ind w:firstLine="709"/>
        <w:jc w:val="both"/>
        <w:rPr>
          <w:rFonts w:ascii="Times New Roman" w:hAnsi="Times New Roman"/>
          <w:b/>
          <w:i/>
          <w:color w:val="0070C0"/>
          <w:u w:val="single"/>
        </w:rPr>
      </w:pPr>
      <w:r w:rsidRPr="000F0688">
        <w:rPr>
          <w:rFonts w:ascii="Times New Roman" w:hAnsi="Times New Roman"/>
          <w:b/>
          <w:i/>
          <w:color w:val="0070C0"/>
          <w:u w:val="single"/>
        </w:rPr>
        <w:t>Необычное превращение</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rPr>
        <w:t xml:space="preserve">Еще вчера это был восхитительный малыш, дарящий всем улыбки. И никто не мог понять, когда и как он превратился в маленького акуленка,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w:t>
      </w:r>
      <w:r w:rsidRPr="000F0688">
        <w:rPr>
          <w:rFonts w:ascii="Times New Roman" w:hAnsi="Times New Roman"/>
          <w:i/>
        </w:rPr>
        <w:t>«хищного зубастика»</w:t>
      </w:r>
      <w:r w:rsidRPr="000F0688">
        <w:rPr>
          <w:rFonts w:ascii="Times New Roman" w:hAnsi="Times New Roman"/>
        </w:rPr>
        <w:t xml:space="preserve"> создает ощущение, что они столкнулись с чем-то незнакомым и страшным одновременно.</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rPr>
        <w:t xml:space="preserve">Как правило, </w:t>
      </w:r>
      <w:proofErr w:type="spellStart"/>
      <w:r w:rsidRPr="000F0688">
        <w:rPr>
          <w:rFonts w:ascii="Times New Roman" w:hAnsi="Times New Roman"/>
        </w:rPr>
        <w:t>кусание</w:t>
      </w:r>
      <w:proofErr w:type="spellEnd"/>
      <w:r w:rsidRPr="000F0688">
        <w:rPr>
          <w:rFonts w:ascii="Times New Roman" w:hAnsi="Times New Roman"/>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«Ты не должен кусаться, я тебе этого не позволю!»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w:t>
      </w:r>
      <w:proofErr w:type="gramStart"/>
      <w:r w:rsidRPr="000F0688">
        <w:rPr>
          <w:rFonts w:ascii="Times New Roman" w:hAnsi="Times New Roman"/>
        </w:rPr>
        <w:t>кусают в ответ</w:t>
      </w:r>
      <w:proofErr w:type="gramEnd"/>
      <w:r w:rsidRPr="000F0688">
        <w:rPr>
          <w:rFonts w:ascii="Times New Roman" w:hAnsi="Times New Roman"/>
        </w:rPr>
        <w:t xml:space="preserve">. Жизнь такого крохи превращается в кошмар. От изумления он теряется и начинает думать: «Выходит, не только я самый ужасный и плохой, но и люди, которых я люблю больше всего на свете, такие же глупые и плохие, как и я, раз сами кусаются. Я-то маленький, а что происходит с ними?» Если старшие так поступают, они просто-напросто тоже не знают, что делать, как защищаться. </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rPr>
        <w:t xml:space="preserve">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остановиться? Ответ на свой вопрос он не получает. </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rPr>
        <w:t xml:space="preserve">А родители, вместо того чтобы попытаться понять своего малыша и попробовать что-то изменить, возмущенно сетуют: «Мы сходим с ума, мы не знаем, что делать. Мы </w:t>
      </w:r>
      <w:proofErr w:type="gramStart"/>
      <w:r w:rsidRPr="000F0688">
        <w:rPr>
          <w:rFonts w:ascii="Times New Roman" w:hAnsi="Times New Roman"/>
        </w:rPr>
        <w:t>моем</w:t>
      </w:r>
      <w:proofErr w:type="gramEnd"/>
      <w:r w:rsidRPr="000F0688">
        <w:rPr>
          <w:rFonts w:ascii="Times New Roman" w:hAnsi="Times New Roman"/>
        </w:rPr>
        <w:t xml:space="preserve"> ему зубы мылом, посыпаем язык перцем, наказываем, но никакого результата». Подобное поведение взрослых действительно не оказывает влияния на поведение маленького </w:t>
      </w:r>
      <w:proofErr w:type="gramStart"/>
      <w:r w:rsidRPr="000F0688">
        <w:rPr>
          <w:rFonts w:ascii="Times New Roman" w:hAnsi="Times New Roman"/>
        </w:rPr>
        <w:t>кусаки</w:t>
      </w:r>
      <w:proofErr w:type="gramEnd"/>
      <w:r w:rsidRPr="000F0688">
        <w:rPr>
          <w:rFonts w:ascii="Times New Roman" w:hAnsi="Times New Roman"/>
        </w:rPr>
        <w:t xml:space="preserve">. Но ведь это их ребенок, и он совсем не посторонний. Может быть </w:t>
      </w:r>
      <w:r w:rsidRPr="000F0688">
        <w:rPr>
          <w:rFonts w:ascii="Times New Roman" w:hAnsi="Times New Roman"/>
        </w:rPr>
        <w:lastRenderedPageBreak/>
        <w:t xml:space="preserve">взрослым стоит прислушаться к разуму, а не идти на поводу эмоциональных порывов. Стоит задуматься над тем, почему же он кусается? </w:t>
      </w:r>
    </w:p>
    <w:p w:rsidR="000F0688" w:rsidRPr="000F0688" w:rsidRDefault="000F0688" w:rsidP="000F0688">
      <w:pPr>
        <w:spacing w:after="0" w:line="240" w:lineRule="auto"/>
        <w:ind w:firstLine="709"/>
        <w:jc w:val="center"/>
        <w:rPr>
          <w:rFonts w:ascii="Times New Roman" w:hAnsi="Times New Roman"/>
        </w:rPr>
      </w:pPr>
      <w:r w:rsidRPr="000F0688">
        <w:rPr>
          <w:rFonts w:ascii="Times New Roman" w:hAnsi="Times New Roman"/>
          <w:b/>
          <w:i/>
          <w:color w:val="292997"/>
          <w:u w:val="single"/>
        </w:rPr>
        <w:t>Почему ребенок кусается?</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rPr>
        <w:t>Если попытаться найти ответ, можно принять правильное решение как действовать, если малыш кусается.</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rPr>
        <w:t xml:space="preserve">Бесспорно, </w:t>
      </w:r>
      <w:proofErr w:type="spellStart"/>
      <w:r w:rsidRPr="000F0688">
        <w:rPr>
          <w:rFonts w:ascii="Times New Roman" w:hAnsi="Times New Roman"/>
          <w:b/>
          <w:i/>
          <w:color w:val="00B050"/>
        </w:rPr>
        <w:t>кусание</w:t>
      </w:r>
      <w:proofErr w:type="spellEnd"/>
      <w:r w:rsidRPr="000F0688">
        <w:rPr>
          <w:rFonts w:ascii="Times New Roman" w:hAnsi="Times New Roman"/>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0F0688" w:rsidRPr="000F0688" w:rsidRDefault="000F0688" w:rsidP="000F0688">
      <w:pPr>
        <w:spacing w:after="0" w:line="240" w:lineRule="auto"/>
        <w:ind w:firstLine="709"/>
        <w:jc w:val="center"/>
        <w:rPr>
          <w:rFonts w:ascii="Times New Roman" w:hAnsi="Times New Roman"/>
          <w:b/>
          <w:i/>
          <w:color w:val="961A8D"/>
        </w:rPr>
      </w:pPr>
      <w:r w:rsidRPr="000F0688">
        <w:rPr>
          <w:rFonts w:ascii="Times New Roman" w:hAnsi="Times New Roman"/>
          <w:b/>
          <w:i/>
          <w:color w:val="961A8D"/>
        </w:rPr>
        <w:t>Что же такого произошло в жизни ребенка, почему он так изменился?</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rPr>
        <w:t xml:space="preserve">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w:t>
      </w:r>
      <w:proofErr w:type="gramStart"/>
      <w:r w:rsidRPr="000F0688">
        <w:rPr>
          <w:rFonts w:ascii="Times New Roman" w:hAnsi="Times New Roman"/>
        </w:rPr>
        <w:t>со</w:t>
      </w:r>
      <w:proofErr w:type="gramEnd"/>
      <w:r w:rsidRPr="000F0688">
        <w:rPr>
          <w:rFonts w:ascii="Times New Roman" w:hAnsi="Times New Roman"/>
        </w:rPr>
        <w:t xml:space="preserve">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rPr>
        <w:t xml:space="preserve">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w:t>
      </w:r>
      <w:proofErr w:type="gramStart"/>
      <w:r w:rsidRPr="000F0688">
        <w:rPr>
          <w:rFonts w:ascii="Times New Roman" w:hAnsi="Times New Roman"/>
        </w:rPr>
        <w:t>кусака</w:t>
      </w:r>
      <w:proofErr w:type="gramEnd"/>
      <w:r w:rsidRPr="000F0688">
        <w:rPr>
          <w:rFonts w:ascii="Times New Roman" w:hAnsi="Times New Roman"/>
        </w:rPr>
        <w:t xml:space="preserve"> направляет свою агрессию на родителей с целью привлечь к себе внимание. </w:t>
      </w:r>
    </w:p>
    <w:p w:rsidR="000F0688" w:rsidRPr="000F0688" w:rsidRDefault="000F0688" w:rsidP="000F0688">
      <w:pPr>
        <w:spacing w:after="0" w:line="240" w:lineRule="auto"/>
        <w:jc w:val="center"/>
        <w:rPr>
          <w:rFonts w:ascii="Times New Roman" w:hAnsi="Times New Roman"/>
          <w:b/>
          <w:i/>
          <w:color w:val="FF00FF"/>
          <w:u w:val="single"/>
        </w:rPr>
      </w:pPr>
      <w:r w:rsidRPr="000F0688">
        <w:rPr>
          <w:rFonts w:ascii="Times New Roman" w:hAnsi="Times New Roman"/>
          <w:b/>
          <w:i/>
          <w:color w:val="FF00FF"/>
          <w:u w:val="single"/>
        </w:rPr>
        <w:t>Причины</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rPr>
        <w:t xml:space="preserve">это происходит, когда ребенок </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rPr>
        <w:t>-  находится в состоянии чрезмерного перевозбуждения, усталости или дискомфорта (например, ему жарко или он голоден);</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rPr>
        <w:t>-  защищает свою игрушку или оберегает свою (по его разумению) территорию;</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rPr>
        <w:t>-  хочет что-то получить и не знает, как это сделать по-другому;</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rPr>
        <w:t>-  еще не умеет сочувствовать другим людям;</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rPr>
        <w:t>-  пытается привлечь к себе внимание, которого ему не хватает;</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rPr>
        <w:t>-  слишком строго (физически) наказывается родителями.</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rPr>
        <w:t>Обычно дети отвыкают от привычки кусаться в возрасте  трех-четырех  лет, когда улучшается их речь, и они могут нормально словами общаться с окружающими.</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rPr>
        <w:t>Но какой бы ни была причина, такое поведение расстраивает всех окружающих, и если не принимать мер, оно может долго продолжаться.</w:t>
      </w:r>
    </w:p>
    <w:p w:rsidR="000F0688" w:rsidRPr="000F0688" w:rsidRDefault="000F0688" w:rsidP="000F0688">
      <w:pPr>
        <w:spacing w:after="0" w:line="240" w:lineRule="auto"/>
        <w:ind w:firstLine="709"/>
        <w:jc w:val="center"/>
        <w:rPr>
          <w:rFonts w:ascii="Times New Roman" w:hAnsi="Times New Roman"/>
          <w:b/>
          <w:i/>
          <w:color w:val="FF00FF"/>
          <w:u w:val="single"/>
        </w:rPr>
      </w:pPr>
      <w:r w:rsidRPr="000F0688">
        <w:rPr>
          <w:noProof/>
          <w:lang w:eastAsia="ru-RU"/>
        </w:rPr>
        <w:drawing>
          <wp:anchor distT="0" distB="0" distL="114300" distR="114300" simplePos="0" relativeHeight="251667456" behindDoc="0" locked="0" layoutInCell="1" allowOverlap="1" wp14:anchorId="5D560A0D" wp14:editId="48CC6AE4">
            <wp:simplePos x="0" y="0"/>
            <wp:positionH relativeFrom="column">
              <wp:posOffset>5313680</wp:posOffset>
            </wp:positionH>
            <wp:positionV relativeFrom="paragraph">
              <wp:posOffset>71120</wp:posOffset>
            </wp:positionV>
            <wp:extent cx="1653540" cy="1963420"/>
            <wp:effectExtent l="0" t="0" r="3810" b="0"/>
            <wp:wrapSquare wrapText="bothSides"/>
            <wp:docPr id="20" name="Рисунок 3" descr="Описание: E:\Мои документы\Natali\сад\психолог\Новая папка\bi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E:\Мои документы\Natali\сад\психолог\Новая папка\bite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3540" cy="1963420"/>
                    </a:xfrm>
                    <a:prstGeom prst="rect">
                      <a:avLst/>
                    </a:prstGeom>
                    <a:noFill/>
                  </pic:spPr>
                </pic:pic>
              </a:graphicData>
            </a:graphic>
            <wp14:sizeRelH relativeFrom="margin">
              <wp14:pctWidth>0</wp14:pctWidth>
            </wp14:sizeRelH>
            <wp14:sizeRelV relativeFrom="margin">
              <wp14:pctHeight>0</wp14:pctHeight>
            </wp14:sizeRelV>
          </wp:anchor>
        </w:drawing>
      </w:r>
      <w:r w:rsidRPr="000F0688">
        <w:rPr>
          <w:rFonts w:ascii="Times New Roman" w:hAnsi="Times New Roman"/>
          <w:b/>
          <w:i/>
          <w:color w:val="FF00FF"/>
          <w:u w:val="single"/>
        </w:rPr>
        <w:t>Чтобы зубки не кусались</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i/>
          <w:color w:val="00CC00"/>
        </w:rPr>
        <w:t>Ваша задача</w:t>
      </w:r>
      <w:r w:rsidRPr="000F0688">
        <w:rPr>
          <w:rFonts w:ascii="Times New Roman" w:hAnsi="Times New Roman"/>
        </w:rPr>
        <w:t xml:space="preserve"> — пресечь подобное поведение прежде, чем оно перерастет в привычку.</w:t>
      </w:r>
    </w:p>
    <w:p w:rsidR="000F0688" w:rsidRPr="000F0688" w:rsidRDefault="000F0688" w:rsidP="000F0688">
      <w:pPr>
        <w:numPr>
          <w:ilvl w:val="0"/>
          <w:numId w:val="2"/>
        </w:numPr>
        <w:spacing w:after="0" w:line="240" w:lineRule="auto"/>
        <w:contextualSpacing/>
        <w:jc w:val="both"/>
        <w:rPr>
          <w:rFonts w:ascii="Times New Roman" w:hAnsi="Times New Roman"/>
          <w:u w:val="single"/>
        </w:rPr>
      </w:pPr>
      <w:r w:rsidRPr="000F0688">
        <w:rPr>
          <w:rFonts w:ascii="Times New Roman" w:hAnsi="Times New Roman"/>
        </w:rPr>
        <w:t xml:space="preserve">Отреагируйте в тот самый </w:t>
      </w:r>
    </w:p>
    <w:p w:rsidR="000F0688" w:rsidRPr="000F0688" w:rsidRDefault="000F0688" w:rsidP="000F0688">
      <w:pPr>
        <w:spacing w:after="0" w:line="240" w:lineRule="auto"/>
        <w:jc w:val="both"/>
        <w:rPr>
          <w:rFonts w:ascii="Times New Roman" w:hAnsi="Times New Roman"/>
          <w:u w:val="single"/>
        </w:rPr>
      </w:pPr>
      <w:r w:rsidRPr="000F0688">
        <w:rPr>
          <w:rFonts w:ascii="Times New Roman" w:hAnsi="Times New Roman"/>
        </w:rPr>
        <w:t xml:space="preserve">момент, когда ребенок кого-либо укусил. Если он еще не умеет говорить, озвучьте это поведение, чтобы он запомнил название: </w:t>
      </w:r>
      <w:r w:rsidRPr="000F0688">
        <w:rPr>
          <w:rFonts w:ascii="Times New Roman" w:hAnsi="Times New Roman"/>
          <w:b/>
          <w:i/>
          <w:color w:val="FFC000"/>
        </w:rPr>
        <w:t>«Ты кусаешься!»</w:t>
      </w:r>
      <w:r w:rsidRPr="000F0688">
        <w:rPr>
          <w:rFonts w:ascii="Times New Roman" w:hAnsi="Times New Roman"/>
          <w:color w:val="FFC000"/>
        </w:rPr>
        <w:t>.</w:t>
      </w:r>
      <w:r w:rsidRPr="000F0688">
        <w:rPr>
          <w:rFonts w:ascii="Times New Roman" w:hAnsi="Times New Roman"/>
        </w:rPr>
        <w:t xml:space="preserve"> Затем скажите: </w:t>
      </w:r>
      <w:r w:rsidRPr="000F0688">
        <w:rPr>
          <w:rFonts w:ascii="Times New Roman" w:hAnsi="Times New Roman"/>
          <w:b/>
          <w:i/>
          <w:color w:val="FFC000"/>
        </w:rPr>
        <w:t>«Нельзя кусать людей!»</w:t>
      </w:r>
      <w:r w:rsidRPr="000F0688">
        <w:rPr>
          <w:rFonts w:ascii="Times New Roman" w:hAnsi="Times New Roman"/>
          <w:color w:val="FFC000"/>
        </w:rPr>
        <w:t>.</w:t>
      </w:r>
      <w:r w:rsidRPr="000F0688">
        <w:rPr>
          <w:rFonts w:ascii="Times New Roman" w:hAnsi="Times New Roman"/>
        </w:rPr>
        <w:t xml:space="preserve"> </w:t>
      </w:r>
      <w:r w:rsidRPr="000F0688">
        <w:rPr>
          <w:rFonts w:ascii="Times New Roman" w:hAnsi="Times New Roman"/>
          <w:u w:val="single"/>
        </w:rPr>
        <w:t xml:space="preserve">Твердо выразите свое неодобрение  и переключитесь на другую тему. </w:t>
      </w:r>
    </w:p>
    <w:p w:rsidR="000F0688" w:rsidRPr="000F0688" w:rsidRDefault="000F0688" w:rsidP="000F0688">
      <w:pPr>
        <w:numPr>
          <w:ilvl w:val="0"/>
          <w:numId w:val="2"/>
        </w:numPr>
        <w:spacing w:after="0" w:line="240" w:lineRule="auto"/>
        <w:contextualSpacing/>
        <w:jc w:val="both"/>
        <w:rPr>
          <w:rFonts w:ascii="Times New Roman" w:hAnsi="Times New Roman"/>
          <w:u w:val="single"/>
        </w:rPr>
      </w:pPr>
      <w:r w:rsidRPr="000F0688">
        <w:rPr>
          <w:rFonts w:ascii="Times New Roman" w:hAnsi="Times New Roman"/>
        </w:rPr>
        <w:t xml:space="preserve">Утешьте пострадавшего и выразите ему свое сочувствие. Дети должны </w:t>
      </w:r>
    </w:p>
    <w:p w:rsidR="000F0688" w:rsidRPr="000F0688" w:rsidRDefault="000F0688" w:rsidP="000F0688">
      <w:pPr>
        <w:spacing w:after="0" w:line="240" w:lineRule="auto"/>
        <w:jc w:val="both"/>
        <w:rPr>
          <w:rFonts w:ascii="Times New Roman" w:hAnsi="Times New Roman"/>
          <w:b/>
          <w:i/>
          <w:color w:val="FFC000"/>
        </w:rPr>
      </w:pPr>
      <w:r w:rsidRPr="000F0688">
        <w:rPr>
          <w:rFonts w:ascii="Times New Roman" w:hAnsi="Times New Roman"/>
        </w:rPr>
        <w:t xml:space="preserve">знать, что когда они кусаются, то причиняют другим людям боль. </w:t>
      </w:r>
      <w:r w:rsidRPr="000F0688">
        <w:rPr>
          <w:rFonts w:ascii="Times New Roman" w:hAnsi="Times New Roman"/>
          <w:i/>
          <w:color w:val="00B050"/>
        </w:rPr>
        <w:t xml:space="preserve">В присутствии ребенка направьте все внимание на пострадавшего: </w:t>
      </w:r>
      <w:r w:rsidRPr="000F0688">
        <w:rPr>
          <w:rFonts w:ascii="Times New Roman" w:hAnsi="Times New Roman"/>
          <w:b/>
          <w:i/>
          <w:color w:val="FFC000"/>
        </w:rPr>
        <w:t>«Я очень сожалею! Тебе, наверное, больно? Что я могу сделать, чтобы помочь тебе?»</w:t>
      </w:r>
      <w:r w:rsidRPr="000F0688">
        <w:rPr>
          <w:rFonts w:ascii="Times New Roman" w:hAnsi="Times New Roman"/>
          <w:color w:val="FFC000"/>
        </w:rPr>
        <w:t xml:space="preserve">. </w:t>
      </w:r>
    </w:p>
    <w:p w:rsidR="000F0688" w:rsidRPr="000F0688" w:rsidRDefault="000F0688" w:rsidP="000F0688">
      <w:pPr>
        <w:spacing w:after="0" w:line="240" w:lineRule="auto"/>
        <w:jc w:val="both"/>
        <w:rPr>
          <w:rFonts w:ascii="Times New Roman" w:hAnsi="Times New Roman"/>
          <w:color w:val="00B050"/>
          <w:u w:val="single"/>
        </w:rPr>
      </w:pPr>
      <w:r w:rsidRPr="000F0688">
        <w:rPr>
          <w:rFonts w:ascii="Times New Roman" w:hAnsi="Times New Roman"/>
          <w:b/>
          <w:i/>
          <w:color w:val="00B050"/>
        </w:rPr>
        <w:t>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w:t>
      </w:r>
      <w:r w:rsidRPr="000F0688">
        <w:rPr>
          <w:rFonts w:ascii="Times New Roman" w:hAnsi="Times New Roman"/>
          <w:b/>
          <w:i/>
          <w:color w:val="00B050"/>
          <w:u w:val="single"/>
        </w:rPr>
        <w:t xml:space="preserve"> Обязательно</w:t>
      </w:r>
      <w:r w:rsidRPr="000F0688">
        <w:rPr>
          <w:rFonts w:ascii="Times New Roman" w:hAnsi="Times New Roman"/>
          <w:b/>
          <w:i/>
          <w:color w:val="00B050"/>
        </w:rPr>
        <w:t xml:space="preserve"> попросите прощения у родителей ребенка на месте или позвоните им позже.</w:t>
      </w:r>
    </w:p>
    <w:p w:rsidR="000F0688" w:rsidRPr="000F0688" w:rsidRDefault="000F0688" w:rsidP="000F0688">
      <w:pPr>
        <w:numPr>
          <w:ilvl w:val="0"/>
          <w:numId w:val="2"/>
        </w:numPr>
        <w:spacing w:after="0" w:line="240" w:lineRule="auto"/>
        <w:contextualSpacing/>
        <w:jc w:val="both"/>
        <w:rPr>
          <w:rFonts w:ascii="Times New Roman" w:hAnsi="Times New Roman"/>
        </w:rPr>
      </w:pPr>
      <w:r w:rsidRPr="000F0688">
        <w:rPr>
          <w:rFonts w:ascii="Times New Roman" w:hAnsi="Times New Roman"/>
        </w:rPr>
        <w:t xml:space="preserve">Научите ребенка новому поведению вместо </w:t>
      </w:r>
      <w:proofErr w:type="spellStart"/>
      <w:r w:rsidRPr="000F0688">
        <w:rPr>
          <w:rFonts w:ascii="Times New Roman" w:hAnsi="Times New Roman"/>
        </w:rPr>
        <w:t>кусания</w:t>
      </w:r>
      <w:proofErr w:type="spellEnd"/>
      <w:r w:rsidRPr="000F0688">
        <w:rPr>
          <w:rFonts w:ascii="Times New Roman" w:hAnsi="Times New Roman"/>
        </w:rPr>
        <w:t xml:space="preserve">. Дети часто кусаются </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rPr>
        <w:t xml:space="preserve">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w:t>
      </w:r>
      <w:r w:rsidRPr="000F0688">
        <w:rPr>
          <w:rFonts w:ascii="Times New Roman" w:hAnsi="Times New Roman"/>
          <w:i/>
          <w:color w:val="00B050"/>
        </w:rPr>
        <w:t>Научите его договариваться, отстаивать свое мнение, подтверждать свою правоту словами.</w:t>
      </w:r>
      <w:r w:rsidRPr="000F0688">
        <w:rPr>
          <w:rFonts w:ascii="Times New Roman" w:hAnsi="Times New Roman"/>
        </w:rPr>
        <w:t xml:space="preserve"> Если у вашего ребенка возникают проблемы при выражении чувств или желаний, научите его говорить: </w:t>
      </w:r>
      <w:r w:rsidRPr="000F0688">
        <w:rPr>
          <w:rFonts w:ascii="Times New Roman" w:hAnsi="Times New Roman"/>
          <w:b/>
          <w:i/>
          <w:color w:val="FFC000"/>
        </w:rPr>
        <w:t>«Я расстроен»</w:t>
      </w:r>
      <w:r w:rsidRPr="000F0688">
        <w:rPr>
          <w:rFonts w:ascii="Times New Roman" w:hAnsi="Times New Roman"/>
        </w:rPr>
        <w:t xml:space="preserve"> или </w:t>
      </w:r>
      <w:r w:rsidRPr="000F0688">
        <w:rPr>
          <w:rFonts w:ascii="Times New Roman" w:hAnsi="Times New Roman"/>
          <w:b/>
          <w:i/>
          <w:color w:val="FFC000"/>
        </w:rPr>
        <w:t>«Я хочу играть».</w:t>
      </w:r>
      <w:r w:rsidRPr="000F0688">
        <w:rPr>
          <w:rFonts w:ascii="Times New Roman" w:hAnsi="Times New Roman"/>
        </w:rPr>
        <w:t xml:space="preserve"> Не забудьте сообщить ему, что вам нравится, когда он ведет себя сдержанно. </w:t>
      </w:r>
    </w:p>
    <w:p w:rsidR="000F0688" w:rsidRPr="000F0688" w:rsidRDefault="000F0688" w:rsidP="000F0688">
      <w:pPr>
        <w:numPr>
          <w:ilvl w:val="0"/>
          <w:numId w:val="2"/>
        </w:numPr>
        <w:spacing w:after="0" w:line="240" w:lineRule="auto"/>
        <w:contextualSpacing/>
        <w:jc w:val="both"/>
        <w:rPr>
          <w:rFonts w:ascii="Times New Roman" w:hAnsi="Times New Roman"/>
        </w:rPr>
      </w:pPr>
      <w:r w:rsidRPr="000F0688">
        <w:rPr>
          <w:rFonts w:ascii="Times New Roman" w:hAnsi="Times New Roman"/>
        </w:rPr>
        <w:t xml:space="preserve">Старайтесь предугадать намерение ребенка укусить. Если у вашего </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rPr>
        <w:lastRenderedPageBreak/>
        <w:t xml:space="preserve">ребенка появилась привычка кусаться, внимательно наблюдайте за его поведением. Вы сможете немедленно вмешаться и не допустить подобных действий. </w:t>
      </w:r>
      <w:r w:rsidRPr="000F0688">
        <w:rPr>
          <w:rFonts w:ascii="Times New Roman" w:hAnsi="Times New Roman"/>
          <w:i/>
          <w:color w:val="00CC00"/>
        </w:rPr>
        <w:t>Ребенка, который еще не разговаривает, отвлеките от ситуации или предложите альтернативу:</w:t>
      </w:r>
      <w:r w:rsidRPr="000F0688">
        <w:rPr>
          <w:rFonts w:ascii="Times New Roman" w:hAnsi="Times New Roman"/>
          <w:i/>
          <w:color w:val="FFC000"/>
        </w:rPr>
        <w:t xml:space="preserve"> «Ты хочешь поиграть с глиной или кубиками?».</w:t>
      </w:r>
    </w:p>
    <w:p w:rsidR="000F0688" w:rsidRPr="000F0688" w:rsidRDefault="000F0688" w:rsidP="000F0688">
      <w:pPr>
        <w:numPr>
          <w:ilvl w:val="0"/>
          <w:numId w:val="2"/>
        </w:numPr>
        <w:spacing w:after="0" w:line="240" w:lineRule="auto"/>
        <w:contextualSpacing/>
        <w:jc w:val="both"/>
        <w:rPr>
          <w:rFonts w:ascii="Times New Roman" w:hAnsi="Times New Roman"/>
          <w:i/>
          <w:color w:val="FFC000"/>
        </w:rPr>
      </w:pPr>
      <w:r w:rsidRPr="000F0688">
        <w:rPr>
          <w:rFonts w:ascii="Times New Roman" w:hAnsi="Times New Roman"/>
        </w:rPr>
        <w:t>Ребенку постарше предложите побыть одному и подумать:</w:t>
      </w:r>
      <w:r w:rsidRPr="000F0688">
        <w:rPr>
          <w:rFonts w:ascii="Times New Roman" w:hAnsi="Times New Roman"/>
          <w:i/>
          <w:color w:val="FFC000"/>
        </w:rPr>
        <w:t xml:space="preserve"> </w:t>
      </w:r>
      <w:r w:rsidRPr="000F0688">
        <w:rPr>
          <w:rFonts w:ascii="Times New Roman" w:hAnsi="Times New Roman"/>
          <w:b/>
          <w:i/>
          <w:color w:val="FFC000"/>
        </w:rPr>
        <w:t xml:space="preserve">«Ты еще </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b/>
          <w:i/>
          <w:color w:val="FFC000"/>
        </w:rPr>
        <w:t>маленький и иногда не можешь остановиться. Но очень скоро ты поймешь, как плохо быть одному»</w:t>
      </w:r>
      <w:r w:rsidRPr="000F0688">
        <w:rPr>
          <w:rFonts w:ascii="Times New Roman" w:hAnsi="Times New Roman"/>
          <w:i/>
          <w:color w:val="FFC000"/>
        </w:rPr>
        <w:t xml:space="preserve">. </w:t>
      </w:r>
      <w:r w:rsidRPr="000F0688">
        <w:rPr>
          <w:rFonts w:ascii="Times New Roman" w:hAnsi="Times New Roman"/>
        </w:rPr>
        <w:t xml:space="preserve">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0F0688">
        <w:rPr>
          <w:rFonts w:ascii="Times New Roman" w:hAnsi="Times New Roman"/>
        </w:rPr>
        <w:t>кусание</w:t>
      </w:r>
      <w:proofErr w:type="spellEnd"/>
      <w:r w:rsidRPr="000F0688">
        <w:rPr>
          <w:rFonts w:ascii="Times New Roman" w:hAnsi="Times New Roman"/>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rPr>
        <w:t>Таким образом, можно вмешиваться столько раз, пока это поведение не прекратиться. Итак, сначала наблюдайте, а затем немедленно действуйте.</w:t>
      </w:r>
    </w:p>
    <w:p w:rsidR="000F0688" w:rsidRPr="000F0688" w:rsidRDefault="000F0688" w:rsidP="000F0688">
      <w:pPr>
        <w:spacing w:after="0" w:line="240" w:lineRule="auto"/>
        <w:ind w:firstLine="709"/>
        <w:jc w:val="center"/>
        <w:rPr>
          <w:rFonts w:ascii="Times New Roman" w:hAnsi="Times New Roman"/>
          <w:b/>
          <w:i/>
          <w:color w:val="00CC00"/>
          <w:u w:val="single"/>
        </w:rPr>
      </w:pPr>
      <w:r w:rsidRPr="000F0688">
        <w:rPr>
          <w:rFonts w:ascii="Times New Roman" w:hAnsi="Times New Roman"/>
          <w:b/>
          <w:i/>
          <w:color w:val="00CC00"/>
          <w:u w:val="single"/>
        </w:rPr>
        <w:t>Я знаю, как тебе помочь, малыш!</w:t>
      </w:r>
    </w:p>
    <w:p w:rsidR="000F0688" w:rsidRPr="000F0688" w:rsidRDefault="000F0688" w:rsidP="000F0688">
      <w:pPr>
        <w:spacing w:after="0" w:line="240" w:lineRule="auto"/>
        <w:ind w:firstLine="709"/>
        <w:jc w:val="both"/>
        <w:rPr>
          <w:rFonts w:ascii="Times New Roman" w:hAnsi="Times New Roman"/>
        </w:rPr>
      </w:pPr>
      <w:r w:rsidRPr="000F0688">
        <w:rPr>
          <w:rFonts w:ascii="Times New Roman" w:hAnsi="Times New Roman"/>
        </w:rPr>
        <w:t xml:space="preserve">Вы в состоянии помочь маленькому </w:t>
      </w:r>
      <w:proofErr w:type="gramStart"/>
      <w:r w:rsidRPr="000F0688">
        <w:rPr>
          <w:rFonts w:ascii="Times New Roman" w:hAnsi="Times New Roman"/>
        </w:rPr>
        <w:t>кусаке</w:t>
      </w:r>
      <w:proofErr w:type="gramEnd"/>
      <w:r w:rsidRPr="000F0688">
        <w:rPr>
          <w:rFonts w:ascii="Times New Roman" w:hAnsi="Times New Roman"/>
        </w:rPr>
        <w:t xml:space="preserve"> и в первую очередь тем, что покажете пример контроля над собственными эмоциями, далеко не всегда радостными. Это очень трудно. Так же как трудно в </w:t>
      </w:r>
      <w:proofErr w:type="gramStart"/>
      <w:r w:rsidRPr="000F0688">
        <w:rPr>
          <w:rFonts w:ascii="Times New Roman" w:hAnsi="Times New Roman"/>
        </w:rPr>
        <w:t>одно и тоже</w:t>
      </w:r>
      <w:proofErr w:type="gramEnd"/>
      <w:r w:rsidRPr="000F0688">
        <w:rPr>
          <w:rFonts w:ascii="Times New Roman" w:hAnsi="Times New Roman"/>
        </w:rPr>
        <w:t xml:space="preserve">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рассудительным, добрым, понимающим. </w:t>
      </w:r>
    </w:p>
    <w:p w:rsidR="000F0688" w:rsidRPr="000F0688" w:rsidRDefault="000F0688" w:rsidP="000F0688">
      <w:pPr>
        <w:spacing w:after="0" w:line="240" w:lineRule="auto"/>
        <w:ind w:firstLine="709"/>
        <w:jc w:val="both"/>
        <w:rPr>
          <w:rFonts w:ascii="Times New Roman" w:hAnsi="Times New Roman"/>
        </w:rPr>
      </w:pPr>
      <w:r w:rsidRPr="000F0688">
        <w:rPr>
          <w:noProof/>
          <w:lang w:eastAsia="ru-RU"/>
        </w:rPr>
        <w:drawing>
          <wp:anchor distT="0" distB="0" distL="114300" distR="114300" simplePos="0" relativeHeight="251669504" behindDoc="1" locked="0" layoutInCell="1" allowOverlap="1" wp14:anchorId="652D8252" wp14:editId="1DED674C">
            <wp:simplePos x="0" y="0"/>
            <wp:positionH relativeFrom="column">
              <wp:posOffset>5416550</wp:posOffset>
            </wp:positionH>
            <wp:positionV relativeFrom="paragraph">
              <wp:posOffset>837565</wp:posOffset>
            </wp:positionV>
            <wp:extent cx="1762125" cy="1571625"/>
            <wp:effectExtent l="0" t="0" r="9525" b="9525"/>
            <wp:wrapTight wrapText="bothSides">
              <wp:wrapPolygon edited="0">
                <wp:start x="0" y="0"/>
                <wp:lineTo x="0" y="21469"/>
                <wp:lineTo x="21483" y="21469"/>
                <wp:lineTo x="21483" y="0"/>
                <wp:lineTo x="0" y="0"/>
              </wp:wrapPolygon>
            </wp:wrapTight>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571625"/>
                    </a:xfrm>
                    <a:prstGeom prst="rect">
                      <a:avLst/>
                    </a:prstGeom>
                    <a:noFill/>
                  </pic:spPr>
                </pic:pic>
              </a:graphicData>
            </a:graphic>
            <wp14:sizeRelH relativeFrom="page">
              <wp14:pctWidth>0</wp14:pctWidth>
            </wp14:sizeRelH>
            <wp14:sizeRelV relativeFrom="page">
              <wp14:pctHeight>0</wp14:pctHeight>
            </wp14:sizeRelV>
          </wp:anchor>
        </w:drawing>
      </w:r>
      <w:r w:rsidRPr="000F0688">
        <w:rPr>
          <w:rFonts w:ascii="Times New Roman" w:hAnsi="Times New Roman"/>
        </w:rPr>
        <w:t xml:space="preserve">Когда человечку два или три года, он напуган собственным несовершенством по сравнению </w:t>
      </w:r>
      <w:proofErr w:type="gramStart"/>
      <w:r w:rsidRPr="000F0688">
        <w:rPr>
          <w:rFonts w:ascii="Times New Roman" w:hAnsi="Times New Roman"/>
        </w:rPr>
        <w:t>со</w:t>
      </w:r>
      <w:proofErr w:type="gramEnd"/>
      <w:r w:rsidRPr="000F0688">
        <w:rPr>
          <w:rFonts w:ascii="Times New Roman" w:hAnsi="Times New Roman"/>
        </w:rPr>
        <w:t xml:space="preserve">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p>
    <w:p w:rsidR="000F0688" w:rsidRPr="000F0688" w:rsidRDefault="000F0688" w:rsidP="000F0688">
      <w:pPr>
        <w:spacing w:after="0" w:line="240" w:lineRule="auto"/>
        <w:jc w:val="center"/>
        <w:rPr>
          <w:rFonts w:ascii="Times New Roman" w:hAnsi="Times New Roman"/>
          <w:b/>
          <w:i/>
          <w:color w:val="961A8D"/>
          <w:u w:val="single"/>
        </w:rPr>
      </w:pPr>
      <w:r w:rsidRPr="000F0688">
        <w:rPr>
          <w:rFonts w:ascii="Times New Roman" w:hAnsi="Times New Roman"/>
          <w:b/>
          <w:i/>
          <w:color w:val="961A8D"/>
          <w:u w:val="single"/>
        </w:rPr>
        <w:t>Как отучить кусаться</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color w:val="FF0000"/>
        </w:rPr>
        <w:t>§</w:t>
      </w:r>
      <w:r w:rsidRPr="000F0688">
        <w:rPr>
          <w:rFonts w:ascii="Times New Roman" w:hAnsi="Times New Roman"/>
        </w:rPr>
        <w:t xml:space="preserve">         Никогда не смейтесь, если кто-то кусается или укушен.         </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color w:val="49E5ED"/>
        </w:rPr>
        <w:t xml:space="preserve">§ </w:t>
      </w:r>
      <w:r w:rsidRPr="000F0688">
        <w:rPr>
          <w:rFonts w:ascii="Times New Roman" w:hAnsi="Times New Roman"/>
        </w:rPr>
        <w:t xml:space="preserve">        Не </w:t>
      </w:r>
      <w:proofErr w:type="gramStart"/>
      <w:r w:rsidRPr="000F0688">
        <w:rPr>
          <w:rFonts w:ascii="Times New Roman" w:hAnsi="Times New Roman"/>
        </w:rPr>
        <w:t>кусайте своего ребенка в шутку</w:t>
      </w:r>
      <w:proofErr w:type="gramEnd"/>
      <w:r w:rsidRPr="000F0688">
        <w:rPr>
          <w:rFonts w:ascii="Times New Roman" w:hAnsi="Times New Roman"/>
        </w:rPr>
        <w:t xml:space="preserve">. Он не поймет разницы между вашими нежными укусами и своими.        </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color w:val="FF00FF"/>
        </w:rPr>
        <w:t xml:space="preserve">§ </w:t>
      </w:r>
      <w:r w:rsidRPr="000F0688">
        <w:rPr>
          <w:rFonts w:ascii="Times New Roman" w:hAnsi="Times New Roman"/>
          <w:color w:val="FFFF00"/>
        </w:rPr>
        <w:t xml:space="preserve"> </w:t>
      </w:r>
      <w:r w:rsidRPr="000F0688">
        <w:rPr>
          <w:rFonts w:ascii="Times New Roman" w:hAnsi="Times New Roman"/>
        </w:rPr>
        <w:t xml:space="preserve">       Учите своего ребенка другим способом получить то, что он хочет, например, вежливо попросить словами ли рукой.        </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color w:val="FFC000"/>
        </w:rPr>
        <w:t xml:space="preserve">§ </w:t>
      </w:r>
      <w:r w:rsidRPr="000F0688">
        <w:rPr>
          <w:rFonts w:ascii="Times New Roman" w:hAnsi="Times New Roman"/>
        </w:rPr>
        <w:t xml:space="preserve">        Учите ребенка, как надо делиться. Например, делитесь с ним печеньем. Хвалите, если ребенок делиться с кем-то.     </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color w:val="00CC00"/>
        </w:rPr>
        <w:t xml:space="preserve">§ </w:t>
      </w:r>
      <w:r w:rsidRPr="000F0688">
        <w:rPr>
          <w:rFonts w:ascii="Times New Roman" w:hAnsi="Times New Roman"/>
        </w:rPr>
        <w:t xml:space="preserve">        Учите ребенка играть с игрушкой по очереди с другими детьми или вместе. Хвалите, если он это делает на ваших глазах.   </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color w:val="292997"/>
        </w:rPr>
        <w:t>§</w:t>
      </w:r>
      <w:r w:rsidRPr="000F0688">
        <w:rPr>
          <w:rFonts w:ascii="Times New Roman" w:hAnsi="Times New Roman"/>
        </w:rPr>
        <w:t xml:space="preserve">         Приучайте его к ласковым действиям и во время игры. Например, покажите ему, как обнимать мишку, гладить котенка, любить куклу. Хвалите, если ребенок играет мирно    </w:t>
      </w:r>
    </w:p>
    <w:p w:rsidR="000F0688" w:rsidRPr="000F0688" w:rsidRDefault="000F0688" w:rsidP="000F0688">
      <w:pPr>
        <w:spacing w:after="0" w:line="240" w:lineRule="auto"/>
        <w:jc w:val="both"/>
        <w:rPr>
          <w:rFonts w:ascii="Times New Roman" w:hAnsi="Times New Roman"/>
        </w:rPr>
      </w:pPr>
      <w:r w:rsidRPr="000F0688">
        <w:rPr>
          <w:rFonts w:ascii="Times New Roman" w:hAnsi="Times New Roman"/>
          <w:color w:val="FF0000"/>
        </w:rPr>
        <w:t xml:space="preserve">§ </w:t>
      </w:r>
      <w:r w:rsidRPr="000F0688">
        <w:rPr>
          <w:rFonts w:ascii="Times New Roman" w:hAnsi="Times New Roman"/>
        </w:rPr>
        <w:t xml:space="preserve">        Не оставляйте без внимания, если ребенок бьет игрушки, колотит машинки, швыряет кукол, без устали объясняйте, что игрушечке больно, ее надо пожалеть.</w:t>
      </w:r>
      <w:r w:rsidRPr="000F0688">
        <w:rPr>
          <w:rFonts w:ascii="Sylfaen" w:eastAsia="Times New Roman" w:hAnsi="Sylfaen"/>
          <w:noProof/>
          <w:lang w:eastAsia="ru-RU"/>
        </w:rPr>
        <w:t xml:space="preserve"> </w:t>
      </w:r>
    </w:p>
    <w:p w:rsidR="000F0688" w:rsidRPr="000F0688" w:rsidRDefault="000F0688" w:rsidP="000F0688">
      <w:pPr>
        <w:spacing w:line="360" w:lineRule="auto"/>
        <w:jc w:val="center"/>
        <w:rPr>
          <w:rFonts w:ascii="Times New Roman" w:hAnsi="Times New Roman"/>
        </w:rPr>
      </w:pPr>
    </w:p>
    <w:p w:rsidR="000F0688" w:rsidRPr="000F0688" w:rsidRDefault="000F0688" w:rsidP="000F0688">
      <w:pPr>
        <w:jc w:val="center"/>
        <w:rPr>
          <w:rFonts w:ascii="Times New Roman" w:hAnsi="Times New Roman"/>
          <w:b/>
          <w:color w:val="0070C0"/>
        </w:rPr>
      </w:pPr>
      <w:proofErr w:type="spellStart"/>
      <w:r w:rsidRPr="000F0688">
        <w:rPr>
          <w:rFonts w:ascii="Times New Roman" w:hAnsi="Times New Roman"/>
          <w:b/>
          <w:color w:val="961A8D"/>
        </w:rPr>
        <w:t>Кусание</w:t>
      </w:r>
      <w:proofErr w:type="spellEnd"/>
      <w:r w:rsidRPr="000F0688">
        <w:rPr>
          <w:rFonts w:ascii="Times New Roman" w:hAnsi="Times New Roman"/>
          <w:b/>
          <w:color w:val="961A8D"/>
        </w:rPr>
        <w:t xml:space="preserve"> –</w:t>
      </w:r>
      <w:r w:rsidRPr="000F0688">
        <w:rPr>
          <w:rFonts w:ascii="Times New Roman" w:hAnsi="Times New Roman"/>
          <w:b/>
          <w:color w:val="0070C0"/>
        </w:rPr>
        <w:t xml:space="preserve"> </w:t>
      </w:r>
      <w:r w:rsidRPr="000F0688">
        <w:rPr>
          <w:rFonts w:ascii="Times New Roman" w:hAnsi="Times New Roman"/>
          <w:b/>
          <w:color w:val="00CC00"/>
        </w:rPr>
        <w:t>это атавизм, врожденная реакция, свойственная всем детям. Поэтому родителям и воспитателям потребуется время, внимание и огромное терпение, чтобы ребенок изжил то, что заложено в него природой.</w:t>
      </w:r>
    </w:p>
    <w:p w:rsidR="00CB5276" w:rsidRPr="000F0688" w:rsidRDefault="00CB5276" w:rsidP="00970BA8">
      <w:pPr>
        <w:spacing w:after="0"/>
        <w:ind w:firstLine="426"/>
        <w:rPr>
          <w:rFonts w:ascii="Times New Roman" w:hAnsi="Times New Roman"/>
        </w:rPr>
      </w:pPr>
    </w:p>
    <w:p w:rsidR="00CB5276" w:rsidRPr="000F0688" w:rsidRDefault="00CB5276" w:rsidP="00970BA8">
      <w:pPr>
        <w:spacing w:after="0"/>
        <w:ind w:firstLine="426"/>
        <w:rPr>
          <w:rFonts w:ascii="Times New Roman" w:hAnsi="Times New Roman"/>
        </w:rPr>
      </w:pPr>
    </w:p>
    <w:p w:rsidR="00CB5276" w:rsidRPr="000F0688" w:rsidRDefault="00CB5276" w:rsidP="00970BA8">
      <w:pPr>
        <w:spacing w:after="0"/>
        <w:ind w:firstLine="426"/>
        <w:rPr>
          <w:rFonts w:ascii="Times New Roman" w:hAnsi="Times New Roman"/>
        </w:rPr>
      </w:pPr>
    </w:p>
    <w:p w:rsidR="00CB5276" w:rsidRDefault="00CB5276" w:rsidP="00970BA8">
      <w:pPr>
        <w:spacing w:after="0"/>
        <w:ind w:firstLine="426"/>
        <w:rPr>
          <w:rFonts w:ascii="Times New Roman" w:hAnsi="Times New Roman"/>
          <w:sz w:val="28"/>
          <w:szCs w:val="28"/>
        </w:rPr>
      </w:pPr>
    </w:p>
    <w:p w:rsidR="00CB5276" w:rsidRDefault="00CB5276" w:rsidP="00970BA8">
      <w:pPr>
        <w:spacing w:after="0"/>
        <w:ind w:firstLine="426"/>
        <w:rPr>
          <w:rFonts w:ascii="Times New Roman" w:hAnsi="Times New Roman"/>
          <w:sz w:val="28"/>
          <w:szCs w:val="28"/>
        </w:rPr>
      </w:pPr>
    </w:p>
    <w:p w:rsidR="00CB5276" w:rsidRDefault="00CB5276" w:rsidP="00970BA8">
      <w:pPr>
        <w:spacing w:after="0"/>
        <w:ind w:firstLine="426"/>
        <w:rPr>
          <w:rFonts w:ascii="Times New Roman" w:hAnsi="Times New Roman"/>
          <w:sz w:val="28"/>
          <w:szCs w:val="28"/>
        </w:rPr>
      </w:pPr>
    </w:p>
    <w:p w:rsidR="00CB5276" w:rsidRDefault="00CB5276" w:rsidP="00970BA8">
      <w:pPr>
        <w:spacing w:after="0"/>
        <w:ind w:firstLine="426"/>
        <w:rPr>
          <w:rFonts w:ascii="Times New Roman" w:hAnsi="Times New Roman"/>
          <w:sz w:val="28"/>
          <w:szCs w:val="28"/>
        </w:rPr>
      </w:pPr>
    </w:p>
    <w:p w:rsidR="00CB5276" w:rsidRDefault="00CB5276" w:rsidP="00970BA8">
      <w:pPr>
        <w:spacing w:after="0"/>
        <w:ind w:firstLine="426"/>
        <w:rPr>
          <w:rFonts w:ascii="Times New Roman" w:hAnsi="Times New Roman"/>
          <w:sz w:val="28"/>
          <w:szCs w:val="28"/>
        </w:rPr>
      </w:pPr>
    </w:p>
    <w:p w:rsidR="00CB5276" w:rsidRDefault="00CB5276" w:rsidP="00970BA8">
      <w:pPr>
        <w:spacing w:after="0"/>
        <w:ind w:firstLine="426"/>
        <w:rPr>
          <w:rFonts w:ascii="Times New Roman" w:hAnsi="Times New Roman"/>
          <w:sz w:val="28"/>
          <w:szCs w:val="28"/>
        </w:rPr>
      </w:pPr>
    </w:p>
    <w:p w:rsidR="00B90268" w:rsidRPr="00B90268" w:rsidRDefault="00B90268" w:rsidP="00970BA8">
      <w:pPr>
        <w:pStyle w:val="a4"/>
        <w:shd w:val="clear" w:color="auto" w:fill="FFFFFF"/>
        <w:spacing w:before="0" w:beforeAutospacing="0" w:after="0" w:afterAutospacing="0" w:line="276" w:lineRule="auto"/>
        <w:ind w:firstLine="426"/>
        <w:rPr>
          <w:rFonts w:ascii="Arial" w:hAnsi="Arial" w:cs="Arial"/>
        </w:rPr>
      </w:pPr>
    </w:p>
    <w:sectPr w:rsidR="00B90268" w:rsidRPr="00B90268" w:rsidSect="00837E73">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Script">
    <w:panose1 w:val="030B0504020000000003"/>
    <w:charset w:val="CC"/>
    <w:family w:val="script"/>
    <w:pitch w:val="variable"/>
    <w:sig w:usb0="0000028F"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7"/>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5"/>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14"/>
    <w:lvl w:ilvl="0">
      <w:start w:val="1"/>
      <w:numFmt w:val="bullet"/>
      <w:lvlText w:val=""/>
      <w:lvlJc w:val="left"/>
      <w:pPr>
        <w:tabs>
          <w:tab w:val="num" w:pos="0"/>
        </w:tabs>
        <w:ind w:left="720" w:hanging="360"/>
      </w:pPr>
      <w:rPr>
        <w:rFonts w:ascii="Symbol" w:hAnsi="Symbol" w:cs="Symbol"/>
      </w:rPr>
    </w:lvl>
  </w:abstractNum>
  <w:abstractNum w:abstractNumId="3">
    <w:nsid w:val="67B71411"/>
    <w:multiLevelType w:val="multilevel"/>
    <w:tmpl w:val="214A8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076C98"/>
    <w:multiLevelType w:val="hybridMultilevel"/>
    <w:tmpl w:val="41FA970A"/>
    <w:lvl w:ilvl="0" w:tplc="FF18C4B4">
      <w:start w:val="1"/>
      <w:numFmt w:val="bullet"/>
      <w:lvlText w:val=""/>
      <w:lvlJc w:val="left"/>
      <w:pPr>
        <w:ind w:left="1429" w:hanging="360"/>
      </w:pPr>
      <w:rPr>
        <w:rFonts w:ascii="Wingdings" w:hAnsi="Wingdings" w:hint="default"/>
        <w:color w:val="0000FF"/>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58"/>
    <w:rsid w:val="0000323E"/>
    <w:rsid w:val="00005913"/>
    <w:rsid w:val="00012318"/>
    <w:rsid w:val="00017D6C"/>
    <w:rsid w:val="000353F6"/>
    <w:rsid w:val="00036754"/>
    <w:rsid w:val="00063792"/>
    <w:rsid w:val="000914F5"/>
    <w:rsid w:val="0009631C"/>
    <w:rsid w:val="00096834"/>
    <w:rsid w:val="000A59D6"/>
    <w:rsid w:val="000B0222"/>
    <w:rsid w:val="000B0BBD"/>
    <w:rsid w:val="000B4567"/>
    <w:rsid w:val="000B4D5E"/>
    <w:rsid w:val="000C7F9C"/>
    <w:rsid w:val="000D5D46"/>
    <w:rsid w:val="000F0688"/>
    <w:rsid w:val="000F38E6"/>
    <w:rsid w:val="00117156"/>
    <w:rsid w:val="00123979"/>
    <w:rsid w:val="00132B24"/>
    <w:rsid w:val="00142167"/>
    <w:rsid w:val="00146A4C"/>
    <w:rsid w:val="001575CF"/>
    <w:rsid w:val="00162891"/>
    <w:rsid w:val="001823BC"/>
    <w:rsid w:val="00193F45"/>
    <w:rsid w:val="001A29C0"/>
    <w:rsid w:val="001B185C"/>
    <w:rsid w:val="001C39D0"/>
    <w:rsid w:val="001D0085"/>
    <w:rsid w:val="0020587A"/>
    <w:rsid w:val="0020634F"/>
    <w:rsid w:val="002249AF"/>
    <w:rsid w:val="0024778C"/>
    <w:rsid w:val="00254030"/>
    <w:rsid w:val="0025665F"/>
    <w:rsid w:val="00267D35"/>
    <w:rsid w:val="0027170C"/>
    <w:rsid w:val="002A09CF"/>
    <w:rsid w:val="002A73A9"/>
    <w:rsid w:val="002B1DB6"/>
    <w:rsid w:val="002B2F58"/>
    <w:rsid w:val="00341B95"/>
    <w:rsid w:val="00351810"/>
    <w:rsid w:val="00357387"/>
    <w:rsid w:val="00357677"/>
    <w:rsid w:val="00395BF1"/>
    <w:rsid w:val="003B363B"/>
    <w:rsid w:val="003C4188"/>
    <w:rsid w:val="003F49E6"/>
    <w:rsid w:val="00434853"/>
    <w:rsid w:val="00434986"/>
    <w:rsid w:val="00436587"/>
    <w:rsid w:val="00450704"/>
    <w:rsid w:val="00471D27"/>
    <w:rsid w:val="00475830"/>
    <w:rsid w:val="0048564E"/>
    <w:rsid w:val="00487813"/>
    <w:rsid w:val="004B026D"/>
    <w:rsid w:val="004B18A0"/>
    <w:rsid w:val="004E664F"/>
    <w:rsid w:val="00524CF7"/>
    <w:rsid w:val="005309DE"/>
    <w:rsid w:val="00546F91"/>
    <w:rsid w:val="00552B55"/>
    <w:rsid w:val="00553C0B"/>
    <w:rsid w:val="00556B06"/>
    <w:rsid w:val="005577C6"/>
    <w:rsid w:val="00573173"/>
    <w:rsid w:val="005808BC"/>
    <w:rsid w:val="005A1A6A"/>
    <w:rsid w:val="005A267F"/>
    <w:rsid w:val="005F1449"/>
    <w:rsid w:val="00627CDA"/>
    <w:rsid w:val="0066346A"/>
    <w:rsid w:val="006757CD"/>
    <w:rsid w:val="00685D5F"/>
    <w:rsid w:val="00696618"/>
    <w:rsid w:val="006A62C4"/>
    <w:rsid w:val="006B46A7"/>
    <w:rsid w:val="006F21FC"/>
    <w:rsid w:val="00700AF6"/>
    <w:rsid w:val="0070579E"/>
    <w:rsid w:val="00726EEE"/>
    <w:rsid w:val="00741ED8"/>
    <w:rsid w:val="007659F2"/>
    <w:rsid w:val="00773BCA"/>
    <w:rsid w:val="007A2CEE"/>
    <w:rsid w:val="007C4D04"/>
    <w:rsid w:val="007C55BD"/>
    <w:rsid w:val="008172BA"/>
    <w:rsid w:val="00821CD7"/>
    <w:rsid w:val="00822C2E"/>
    <w:rsid w:val="00837E73"/>
    <w:rsid w:val="008940BB"/>
    <w:rsid w:val="008B1C92"/>
    <w:rsid w:val="008C0948"/>
    <w:rsid w:val="008C2CD2"/>
    <w:rsid w:val="008D6C98"/>
    <w:rsid w:val="008E0B60"/>
    <w:rsid w:val="008F0A3E"/>
    <w:rsid w:val="008F41B5"/>
    <w:rsid w:val="008F5A8B"/>
    <w:rsid w:val="009165AB"/>
    <w:rsid w:val="00940654"/>
    <w:rsid w:val="00947FE3"/>
    <w:rsid w:val="00960955"/>
    <w:rsid w:val="00963479"/>
    <w:rsid w:val="00970BA8"/>
    <w:rsid w:val="00972F99"/>
    <w:rsid w:val="00995821"/>
    <w:rsid w:val="00995AF0"/>
    <w:rsid w:val="00995E64"/>
    <w:rsid w:val="009A2676"/>
    <w:rsid w:val="009A3F80"/>
    <w:rsid w:val="009B7E0E"/>
    <w:rsid w:val="009C0238"/>
    <w:rsid w:val="009D581A"/>
    <w:rsid w:val="009E504A"/>
    <w:rsid w:val="00A06A83"/>
    <w:rsid w:val="00A14F4A"/>
    <w:rsid w:val="00A2651B"/>
    <w:rsid w:val="00A5374B"/>
    <w:rsid w:val="00A93DC4"/>
    <w:rsid w:val="00AD47A0"/>
    <w:rsid w:val="00AF1B5C"/>
    <w:rsid w:val="00B10E5B"/>
    <w:rsid w:val="00B1314F"/>
    <w:rsid w:val="00B40772"/>
    <w:rsid w:val="00B4352A"/>
    <w:rsid w:val="00B50F2F"/>
    <w:rsid w:val="00B90268"/>
    <w:rsid w:val="00BA3B3D"/>
    <w:rsid w:val="00BD2D04"/>
    <w:rsid w:val="00BD77EB"/>
    <w:rsid w:val="00BE30EA"/>
    <w:rsid w:val="00BF1F01"/>
    <w:rsid w:val="00C04B2E"/>
    <w:rsid w:val="00C0769B"/>
    <w:rsid w:val="00C21AE7"/>
    <w:rsid w:val="00C2210B"/>
    <w:rsid w:val="00C43452"/>
    <w:rsid w:val="00C51352"/>
    <w:rsid w:val="00C54210"/>
    <w:rsid w:val="00C57642"/>
    <w:rsid w:val="00C87E06"/>
    <w:rsid w:val="00C966F9"/>
    <w:rsid w:val="00CB5276"/>
    <w:rsid w:val="00CF143B"/>
    <w:rsid w:val="00CF5357"/>
    <w:rsid w:val="00D03B9F"/>
    <w:rsid w:val="00D116FE"/>
    <w:rsid w:val="00D25CA4"/>
    <w:rsid w:val="00D358E4"/>
    <w:rsid w:val="00D402B4"/>
    <w:rsid w:val="00D44D6B"/>
    <w:rsid w:val="00D4511B"/>
    <w:rsid w:val="00D53A72"/>
    <w:rsid w:val="00D9327D"/>
    <w:rsid w:val="00DD4BD9"/>
    <w:rsid w:val="00DE4673"/>
    <w:rsid w:val="00DE4FAA"/>
    <w:rsid w:val="00DF0406"/>
    <w:rsid w:val="00DF7B95"/>
    <w:rsid w:val="00DF7CDA"/>
    <w:rsid w:val="00E711CE"/>
    <w:rsid w:val="00E75A1F"/>
    <w:rsid w:val="00E84039"/>
    <w:rsid w:val="00E87652"/>
    <w:rsid w:val="00EA6F90"/>
    <w:rsid w:val="00EF5366"/>
    <w:rsid w:val="00F17CD0"/>
    <w:rsid w:val="00F20499"/>
    <w:rsid w:val="00F217A1"/>
    <w:rsid w:val="00F25061"/>
    <w:rsid w:val="00F27C64"/>
    <w:rsid w:val="00F33900"/>
    <w:rsid w:val="00F36D82"/>
    <w:rsid w:val="00F44AFF"/>
    <w:rsid w:val="00F45A8E"/>
    <w:rsid w:val="00F502CD"/>
    <w:rsid w:val="00F74143"/>
    <w:rsid w:val="00F90B9C"/>
    <w:rsid w:val="00FA45A8"/>
    <w:rsid w:val="00FA4E6C"/>
    <w:rsid w:val="00FB5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C0"/>
    <w:pPr>
      <w:spacing w:after="200" w:line="276" w:lineRule="auto"/>
    </w:pPr>
    <w:rPr>
      <w:sz w:val="22"/>
      <w:szCs w:val="22"/>
      <w:lang w:eastAsia="en-US"/>
    </w:rPr>
  </w:style>
  <w:style w:type="paragraph" w:styleId="1">
    <w:name w:val="heading 1"/>
    <w:basedOn w:val="a"/>
    <w:next w:val="a"/>
    <w:link w:val="10"/>
    <w:uiPriority w:val="9"/>
    <w:qFormat/>
    <w:rsid w:val="007C55B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8C2CD2"/>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8C2CD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E4FA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2B2F58"/>
    <w:rPr>
      <w:i/>
      <w:iCs/>
    </w:rPr>
  </w:style>
  <w:style w:type="character" w:customStyle="1" w:styleId="apple-converted-space">
    <w:name w:val="apple-converted-space"/>
    <w:basedOn w:val="a0"/>
    <w:rsid w:val="002B2F58"/>
  </w:style>
  <w:style w:type="paragraph" w:styleId="a4">
    <w:name w:val="Normal (Web)"/>
    <w:basedOn w:val="a"/>
    <w:uiPriority w:val="99"/>
    <w:unhideWhenUsed/>
    <w:rsid w:val="002B2F5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2B2F58"/>
    <w:rPr>
      <w:b/>
      <w:bCs/>
    </w:rPr>
  </w:style>
  <w:style w:type="character" w:styleId="a6">
    <w:name w:val="Hyperlink"/>
    <w:unhideWhenUsed/>
    <w:rsid w:val="002B2F58"/>
    <w:rPr>
      <w:color w:val="0000FF"/>
      <w:u w:val="single"/>
    </w:rPr>
  </w:style>
  <w:style w:type="paragraph" w:styleId="a7">
    <w:name w:val="List Paragraph"/>
    <w:basedOn w:val="a"/>
    <w:uiPriority w:val="34"/>
    <w:qFormat/>
    <w:rsid w:val="002B2F58"/>
    <w:pPr>
      <w:ind w:left="720"/>
      <w:contextualSpacing/>
    </w:pPr>
  </w:style>
  <w:style w:type="character" w:customStyle="1" w:styleId="30">
    <w:name w:val="Заголовок 3 Знак"/>
    <w:link w:val="3"/>
    <w:uiPriority w:val="9"/>
    <w:rsid w:val="008C2CD2"/>
    <w:rPr>
      <w:rFonts w:ascii="Times New Roman" w:eastAsia="Times New Roman" w:hAnsi="Times New Roman" w:cs="Times New Roman"/>
      <w:b/>
      <w:bCs/>
      <w:sz w:val="27"/>
      <w:szCs w:val="27"/>
      <w:lang w:eastAsia="ru-RU"/>
    </w:rPr>
  </w:style>
  <w:style w:type="character" w:customStyle="1" w:styleId="20">
    <w:name w:val="Заголовок 2 Знак"/>
    <w:link w:val="2"/>
    <w:uiPriority w:val="9"/>
    <w:semiHidden/>
    <w:rsid w:val="008C2CD2"/>
    <w:rPr>
      <w:rFonts w:ascii="Cambria" w:eastAsia="Times New Roman" w:hAnsi="Cambria" w:cs="Times New Roman"/>
      <w:b/>
      <w:bCs/>
      <w:color w:val="4F81BD"/>
      <w:sz w:val="26"/>
      <w:szCs w:val="26"/>
    </w:rPr>
  </w:style>
  <w:style w:type="character" w:customStyle="1" w:styleId="titlemain">
    <w:name w:val="titlemain"/>
    <w:basedOn w:val="a0"/>
    <w:rsid w:val="00C04B2E"/>
  </w:style>
  <w:style w:type="character" w:customStyle="1" w:styleId="fnt">
    <w:name w:val="fnt"/>
    <w:basedOn w:val="a0"/>
    <w:rsid w:val="00C04B2E"/>
  </w:style>
  <w:style w:type="character" w:customStyle="1" w:styleId="titlemain2">
    <w:name w:val="titlemain2"/>
    <w:basedOn w:val="a0"/>
    <w:rsid w:val="00C04B2E"/>
  </w:style>
  <w:style w:type="character" w:customStyle="1" w:styleId="10">
    <w:name w:val="Заголовок 1 Знак"/>
    <w:link w:val="1"/>
    <w:uiPriority w:val="9"/>
    <w:rsid w:val="007C55BD"/>
    <w:rPr>
      <w:rFonts w:ascii="Cambria" w:eastAsia="Times New Roman" w:hAnsi="Cambria" w:cs="Times New Roman"/>
      <w:b/>
      <w:bCs/>
      <w:color w:val="365F91"/>
      <w:sz w:val="28"/>
      <w:szCs w:val="28"/>
    </w:rPr>
  </w:style>
  <w:style w:type="character" w:customStyle="1" w:styleId="40">
    <w:name w:val="Заголовок 4 Знак"/>
    <w:link w:val="4"/>
    <w:uiPriority w:val="9"/>
    <w:semiHidden/>
    <w:rsid w:val="00DE4FAA"/>
    <w:rPr>
      <w:rFonts w:ascii="Cambria" w:eastAsia="Times New Roman" w:hAnsi="Cambria" w:cs="Times New Roman"/>
      <w:b/>
      <w:bCs/>
      <w:i/>
      <w:iCs/>
      <w:color w:val="4F81BD"/>
    </w:rPr>
  </w:style>
  <w:style w:type="character" w:customStyle="1" w:styleId="b-share-form-button">
    <w:name w:val="b-share-form-button"/>
    <w:basedOn w:val="a0"/>
    <w:rsid w:val="00DE4FAA"/>
  </w:style>
  <w:style w:type="paragraph" w:styleId="a8">
    <w:name w:val="Balloon Text"/>
    <w:basedOn w:val="a"/>
    <w:link w:val="a9"/>
    <w:uiPriority w:val="99"/>
    <w:semiHidden/>
    <w:unhideWhenUsed/>
    <w:rsid w:val="00DE4FAA"/>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E4FAA"/>
    <w:rPr>
      <w:rFonts w:ascii="Tahoma" w:hAnsi="Tahoma" w:cs="Tahoma"/>
      <w:sz w:val="16"/>
      <w:szCs w:val="16"/>
    </w:rPr>
  </w:style>
  <w:style w:type="paragraph" w:customStyle="1" w:styleId="c0">
    <w:name w:val="c0"/>
    <w:basedOn w:val="a"/>
    <w:rsid w:val="00C542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C54210"/>
  </w:style>
  <w:style w:type="paragraph" w:customStyle="1" w:styleId="c7">
    <w:name w:val="c7"/>
    <w:basedOn w:val="a"/>
    <w:rsid w:val="00C542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C542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C54210"/>
  </w:style>
  <w:style w:type="character" w:customStyle="1" w:styleId="c37">
    <w:name w:val="c37"/>
    <w:basedOn w:val="a0"/>
    <w:rsid w:val="00C54210"/>
  </w:style>
  <w:style w:type="character" w:customStyle="1" w:styleId="c75">
    <w:name w:val="c75"/>
    <w:basedOn w:val="a0"/>
    <w:rsid w:val="00C54210"/>
  </w:style>
  <w:style w:type="paragraph" w:customStyle="1" w:styleId="c10">
    <w:name w:val="c10"/>
    <w:basedOn w:val="a"/>
    <w:rsid w:val="00C542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2">
    <w:name w:val="c52"/>
    <w:basedOn w:val="a0"/>
    <w:rsid w:val="00C54210"/>
  </w:style>
  <w:style w:type="paragraph" w:customStyle="1" w:styleId="c64">
    <w:name w:val="c64"/>
    <w:basedOn w:val="a"/>
    <w:rsid w:val="00C542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a0"/>
    <w:rsid w:val="00C54210"/>
  </w:style>
  <w:style w:type="character" w:customStyle="1" w:styleId="blog-comment-link">
    <w:name w:val="blog-comment-link"/>
    <w:basedOn w:val="a0"/>
    <w:rsid w:val="00017D6C"/>
  </w:style>
  <w:style w:type="character" w:customStyle="1" w:styleId="bx-ilike-right">
    <w:name w:val="bx-ilike-right"/>
    <w:basedOn w:val="a0"/>
    <w:rsid w:val="00017D6C"/>
  </w:style>
  <w:style w:type="character" w:customStyle="1" w:styleId="blog-comment-parent">
    <w:name w:val="blog-comment-parent"/>
    <w:basedOn w:val="a0"/>
    <w:rsid w:val="00017D6C"/>
  </w:style>
  <w:style w:type="paragraph" w:customStyle="1" w:styleId="LTGliederung1">
    <w:name w:val="???????~LT~Gliederung 1"/>
    <w:rsid w:val="006F21FC"/>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Arial" w:eastAsia="Times New Roman" w:hAnsi="Arial" w:cs="Arial"/>
      <w:kern w:val="1"/>
      <w:sz w:val="64"/>
      <w:szCs w:val="64"/>
      <w:lang w:eastAsia="ar-SA"/>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c2">
    <w:name w:val="c2"/>
    <w:basedOn w:val="a0"/>
    <w:rsid w:val="006F21FC"/>
  </w:style>
  <w:style w:type="paragraph" w:customStyle="1" w:styleId="c1">
    <w:name w:val="c1"/>
    <w:basedOn w:val="a"/>
    <w:rsid w:val="006F21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a0"/>
    <w:rsid w:val="006F21FC"/>
  </w:style>
  <w:style w:type="character" w:customStyle="1" w:styleId="c14">
    <w:name w:val="c14"/>
    <w:basedOn w:val="a0"/>
    <w:rsid w:val="00EF5366"/>
  </w:style>
  <w:style w:type="character" w:customStyle="1" w:styleId="c16">
    <w:name w:val="c16"/>
    <w:basedOn w:val="a0"/>
    <w:rsid w:val="00EF5366"/>
  </w:style>
  <w:style w:type="character" w:customStyle="1" w:styleId="c6">
    <w:name w:val="c6"/>
    <w:basedOn w:val="a0"/>
    <w:rsid w:val="00EF5366"/>
  </w:style>
  <w:style w:type="character" w:customStyle="1" w:styleId="c8">
    <w:name w:val="c8"/>
    <w:basedOn w:val="a0"/>
    <w:rsid w:val="00EF5366"/>
  </w:style>
  <w:style w:type="table" w:styleId="aa">
    <w:name w:val="Table Grid"/>
    <w:basedOn w:val="a1"/>
    <w:uiPriority w:val="59"/>
    <w:rsid w:val="00963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0D5D46"/>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nhideWhenUsed/>
    <w:rsid w:val="00D03B9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Верхний колонтитул Знак"/>
    <w:link w:val="ab"/>
    <w:rsid w:val="00D03B9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C0"/>
    <w:pPr>
      <w:spacing w:after="200" w:line="276" w:lineRule="auto"/>
    </w:pPr>
    <w:rPr>
      <w:sz w:val="22"/>
      <w:szCs w:val="22"/>
      <w:lang w:eastAsia="en-US"/>
    </w:rPr>
  </w:style>
  <w:style w:type="paragraph" w:styleId="1">
    <w:name w:val="heading 1"/>
    <w:basedOn w:val="a"/>
    <w:next w:val="a"/>
    <w:link w:val="10"/>
    <w:uiPriority w:val="9"/>
    <w:qFormat/>
    <w:rsid w:val="007C55B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8C2CD2"/>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8C2CD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E4FAA"/>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2B2F58"/>
    <w:rPr>
      <w:i/>
      <w:iCs/>
    </w:rPr>
  </w:style>
  <w:style w:type="character" w:customStyle="1" w:styleId="apple-converted-space">
    <w:name w:val="apple-converted-space"/>
    <w:basedOn w:val="a0"/>
    <w:rsid w:val="002B2F58"/>
  </w:style>
  <w:style w:type="paragraph" w:styleId="a4">
    <w:name w:val="Normal (Web)"/>
    <w:basedOn w:val="a"/>
    <w:uiPriority w:val="99"/>
    <w:unhideWhenUsed/>
    <w:rsid w:val="002B2F5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2B2F58"/>
    <w:rPr>
      <w:b/>
      <w:bCs/>
    </w:rPr>
  </w:style>
  <w:style w:type="character" w:styleId="a6">
    <w:name w:val="Hyperlink"/>
    <w:unhideWhenUsed/>
    <w:rsid w:val="002B2F58"/>
    <w:rPr>
      <w:color w:val="0000FF"/>
      <w:u w:val="single"/>
    </w:rPr>
  </w:style>
  <w:style w:type="paragraph" w:styleId="a7">
    <w:name w:val="List Paragraph"/>
    <w:basedOn w:val="a"/>
    <w:uiPriority w:val="34"/>
    <w:qFormat/>
    <w:rsid w:val="002B2F58"/>
    <w:pPr>
      <w:ind w:left="720"/>
      <w:contextualSpacing/>
    </w:pPr>
  </w:style>
  <w:style w:type="character" w:customStyle="1" w:styleId="30">
    <w:name w:val="Заголовок 3 Знак"/>
    <w:link w:val="3"/>
    <w:uiPriority w:val="9"/>
    <w:rsid w:val="008C2CD2"/>
    <w:rPr>
      <w:rFonts w:ascii="Times New Roman" w:eastAsia="Times New Roman" w:hAnsi="Times New Roman" w:cs="Times New Roman"/>
      <w:b/>
      <w:bCs/>
      <w:sz w:val="27"/>
      <w:szCs w:val="27"/>
      <w:lang w:eastAsia="ru-RU"/>
    </w:rPr>
  </w:style>
  <w:style w:type="character" w:customStyle="1" w:styleId="20">
    <w:name w:val="Заголовок 2 Знак"/>
    <w:link w:val="2"/>
    <w:uiPriority w:val="9"/>
    <w:semiHidden/>
    <w:rsid w:val="008C2CD2"/>
    <w:rPr>
      <w:rFonts w:ascii="Cambria" w:eastAsia="Times New Roman" w:hAnsi="Cambria" w:cs="Times New Roman"/>
      <w:b/>
      <w:bCs/>
      <w:color w:val="4F81BD"/>
      <w:sz w:val="26"/>
      <w:szCs w:val="26"/>
    </w:rPr>
  </w:style>
  <w:style w:type="character" w:customStyle="1" w:styleId="titlemain">
    <w:name w:val="titlemain"/>
    <w:basedOn w:val="a0"/>
    <w:rsid w:val="00C04B2E"/>
  </w:style>
  <w:style w:type="character" w:customStyle="1" w:styleId="fnt">
    <w:name w:val="fnt"/>
    <w:basedOn w:val="a0"/>
    <w:rsid w:val="00C04B2E"/>
  </w:style>
  <w:style w:type="character" w:customStyle="1" w:styleId="titlemain2">
    <w:name w:val="titlemain2"/>
    <w:basedOn w:val="a0"/>
    <w:rsid w:val="00C04B2E"/>
  </w:style>
  <w:style w:type="character" w:customStyle="1" w:styleId="10">
    <w:name w:val="Заголовок 1 Знак"/>
    <w:link w:val="1"/>
    <w:uiPriority w:val="9"/>
    <w:rsid w:val="007C55BD"/>
    <w:rPr>
      <w:rFonts w:ascii="Cambria" w:eastAsia="Times New Roman" w:hAnsi="Cambria" w:cs="Times New Roman"/>
      <w:b/>
      <w:bCs/>
      <w:color w:val="365F91"/>
      <w:sz w:val="28"/>
      <w:szCs w:val="28"/>
    </w:rPr>
  </w:style>
  <w:style w:type="character" w:customStyle="1" w:styleId="40">
    <w:name w:val="Заголовок 4 Знак"/>
    <w:link w:val="4"/>
    <w:uiPriority w:val="9"/>
    <w:semiHidden/>
    <w:rsid w:val="00DE4FAA"/>
    <w:rPr>
      <w:rFonts w:ascii="Cambria" w:eastAsia="Times New Roman" w:hAnsi="Cambria" w:cs="Times New Roman"/>
      <w:b/>
      <w:bCs/>
      <w:i/>
      <w:iCs/>
      <w:color w:val="4F81BD"/>
    </w:rPr>
  </w:style>
  <w:style w:type="character" w:customStyle="1" w:styleId="b-share-form-button">
    <w:name w:val="b-share-form-button"/>
    <w:basedOn w:val="a0"/>
    <w:rsid w:val="00DE4FAA"/>
  </w:style>
  <w:style w:type="paragraph" w:styleId="a8">
    <w:name w:val="Balloon Text"/>
    <w:basedOn w:val="a"/>
    <w:link w:val="a9"/>
    <w:uiPriority w:val="99"/>
    <w:semiHidden/>
    <w:unhideWhenUsed/>
    <w:rsid w:val="00DE4FAA"/>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E4FAA"/>
    <w:rPr>
      <w:rFonts w:ascii="Tahoma" w:hAnsi="Tahoma" w:cs="Tahoma"/>
      <w:sz w:val="16"/>
      <w:szCs w:val="16"/>
    </w:rPr>
  </w:style>
  <w:style w:type="paragraph" w:customStyle="1" w:styleId="c0">
    <w:name w:val="c0"/>
    <w:basedOn w:val="a"/>
    <w:rsid w:val="00C542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C54210"/>
  </w:style>
  <w:style w:type="paragraph" w:customStyle="1" w:styleId="c7">
    <w:name w:val="c7"/>
    <w:basedOn w:val="a"/>
    <w:rsid w:val="00C542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C542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C54210"/>
  </w:style>
  <w:style w:type="character" w:customStyle="1" w:styleId="c37">
    <w:name w:val="c37"/>
    <w:basedOn w:val="a0"/>
    <w:rsid w:val="00C54210"/>
  </w:style>
  <w:style w:type="character" w:customStyle="1" w:styleId="c75">
    <w:name w:val="c75"/>
    <w:basedOn w:val="a0"/>
    <w:rsid w:val="00C54210"/>
  </w:style>
  <w:style w:type="paragraph" w:customStyle="1" w:styleId="c10">
    <w:name w:val="c10"/>
    <w:basedOn w:val="a"/>
    <w:rsid w:val="00C542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2">
    <w:name w:val="c52"/>
    <w:basedOn w:val="a0"/>
    <w:rsid w:val="00C54210"/>
  </w:style>
  <w:style w:type="paragraph" w:customStyle="1" w:styleId="c64">
    <w:name w:val="c64"/>
    <w:basedOn w:val="a"/>
    <w:rsid w:val="00C542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a0"/>
    <w:rsid w:val="00C54210"/>
  </w:style>
  <w:style w:type="character" w:customStyle="1" w:styleId="blog-comment-link">
    <w:name w:val="blog-comment-link"/>
    <w:basedOn w:val="a0"/>
    <w:rsid w:val="00017D6C"/>
  </w:style>
  <w:style w:type="character" w:customStyle="1" w:styleId="bx-ilike-right">
    <w:name w:val="bx-ilike-right"/>
    <w:basedOn w:val="a0"/>
    <w:rsid w:val="00017D6C"/>
  </w:style>
  <w:style w:type="character" w:customStyle="1" w:styleId="blog-comment-parent">
    <w:name w:val="blog-comment-parent"/>
    <w:basedOn w:val="a0"/>
    <w:rsid w:val="00017D6C"/>
  </w:style>
  <w:style w:type="paragraph" w:customStyle="1" w:styleId="LTGliederung1">
    <w:name w:val="???????~LT~Gliederung 1"/>
    <w:rsid w:val="006F21FC"/>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Arial" w:eastAsia="Times New Roman" w:hAnsi="Arial" w:cs="Arial"/>
      <w:kern w:val="1"/>
      <w:sz w:val="64"/>
      <w:szCs w:val="64"/>
      <w:lang w:eastAsia="ar-SA"/>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c2">
    <w:name w:val="c2"/>
    <w:basedOn w:val="a0"/>
    <w:rsid w:val="006F21FC"/>
  </w:style>
  <w:style w:type="paragraph" w:customStyle="1" w:styleId="c1">
    <w:name w:val="c1"/>
    <w:basedOn w:val="a"/>
    <w:rsid w:val="006F21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a0"/>
    <w:rsid w:val="006F21FC"/>
  </w:style>
  <w:style w:type="character" w:customStyle="1" w:styleId="c14">
    <w:name w:val="c14"/>
    <w:basedOn w:val="a0"/>
    <w:rsid w:val="00EF5366"/>
  </w:style>
  <w:style w:type="character" w:customStyle="1" w:styleId="c16">
    <w:name w:val="c16"/>
    <w:basedOn w:val="a0"/>
    <w:rsid w:val="00EF5366"/>
  </w:style>
  <w:style w:type="character" w:customStyle="1" w:styleId="c6">
    <w:name w:val="c6"/>
    <w:basedOn w:val="a0"/>
    <w:rsid w:val="00EF5366"/>
  </w:style>
  <w:style w:type="character" w:customStyle="1" w:styleId="c8">
    <w:name w:val="c8"/>
    <w:basedOn w:val="a0"/>
    <w:rsid w:val="00EF5366"/>
  </w:style>
  <w:style w:type="table" w:styleId="aa">
    <w:name w:val="Table Grid"/>
    <w:basedOn w:val="a1"/>
    <w:uiPriority w:val="59"/>
    <w:rsid w:val="00963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0D5D46"/>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nhideWhenUsed/>
    <w:rsid w:val="00D03B9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Верхний колонтитул Знак"/>
    <w:link w:val="ab"/>
    <w:rsid w:val="00D03B9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665">
      <w:bodyDiv w:val="1"/>
      <w:marLeft w:val="0"/>
      <w:marRight w:val="0"/>
      <w:marTop w:val="0"/>
      <w:marBottom w:val="0"/>
      <w:divBdr>
        <w:top w:val="none" w:sz="0" w:space="0" w:color="auto"/>
        <w:left w:val="none" w:sz="0" w:space="0" w:color="auto"/>
        <w:bottom w:val="none" w:sz="0" w:space="0" w:color="auto"/>
        <w:right w:val="none" w:sz="0" w:space="0" w:color="auto"/>
      </w:divBdr>
    </w:div>
    <w:div w:id="50470129">
      <w:bodyDiv w:val="1"/>
      <w:marLeft w:val="0"/>
      <w:marRight w:val="0"/>
      <w:marTop w:val="0"/>
      <w:marBottom w:val="0"/>
      <w:divBdr>
        <w:top w:val="none" w:sz="0" w:space="0" w:color="auto"/>
        <w:left w:val="none" w:sz="0" w:space="0" w:color="auto"/>
        <w:bottom w:val="none" w:sz="0" w:space="0" w:color="auto"/>
        <w:right w:val="none" w:sz="0" w:space="0" w:color="auto"/>
      </w:divBdr>
    </w:div>
    <w:div w:id="71513445">
      <w:bodyDiv w:val="1"/>
      <w:marLeft w:val="0"/>
      <w:marRight w:val="0"/>
      <w:marTop w:val="0"/>
      <w:marBottom w:val="0"/>
      <w:divBdr>
        <w:top w:val="none" w:sz="0" w:space="0" w:color="auto"/>
        <w:left w:val="none" w:sz="0" w:space="0" w:color="auto"/>
        <w:bottom w:val="none" w:sz="0" w:space="0" w:color="auto"/>
        <w:right w:val="none" w:sz="0" w:space="0" w:color="auto"/>
      </w:divBdr>
    </w:div>
    <w:div w:id="92629400">
      <w:bodyDiv w:val="1"/>
      <w:marLeft w:val="0"/>
      <w:marRight w:val="0"/>
      <w:marTop w:val="0"/>
      <w:marBottom w:val="0"/>
      <w:divBdr>
        <w:top w:val="none" w:sz="0" w:space="0" w:color="auto"/>
        <w:left w:val="none" w:sz="0" w:space="0" w:color="auto"/>
        <w:bottom w:val="none" w:sz="0" w:space="0" w:color="auto"/>
        <w:right w:val="none" w:sz="0" w:space="0" w:color="auto"/>
      </w:divBdr>
    </w:div>
    <w:div w:id="124662714">
      <w:bodyDiv w:val="1"/>
      <w:marLeft w:val="0"/>
      <w:marRight w:val="0"/>
      <w:marTop w:val="0"/>
      <w:marBottom w:val="0"/>
      <w:divBdr>
        <w:top w:val="none" w:sz="0" w:space="0" w:color="auto"/>
        <w:left w:val="none" w:sz="0" w:space="0" w:color="auto"/>
        <w:bottom w:val="none" w:sz="0" w:space="0" w:color="auto"/>
        <w:right w:val="none" w:sz="0" w:space="0" w:color="auto"/>
      </w:divBdr>
    </w:div>
    <w:div w:id="130829691">
      <w:bodyDiv w:val="1"/>
      <w:marLeft w:val="0"/>
      <w:marRight w:val="0"/>
      <w:marTop w:val="0"/>
      <w:marBottom w:val="0"/>
      <w:divBdr>
        <w:top w:val="none" w:sz="0" w:space="0" w:color="auto"/>
        <w:left w:val="none" w:sz="0" w:space="0" w:color="auto"/>
        <w:bottom w:val="none" w:sz="0" w:space="0" w:color="auto"/>
        <w:right w:val="none" w:sz="0" w:space="0" w:color="auto"/>
      </w:divBdr>
    </w:div>
    <w:div w:id="152188140">
      <w:bodyDiv w:val="1"/>
      <w:marLeft w:val="0"/>
      <w:marRight w:val="0"/>
      <w:marTop w:val="0"/>
      <w:marBottom w:val="0"/>
      <w:divBdr>
        <w:top w:val="none" w:sz="0" w:space="0" w:color="auto"/>
        <w:left w:val="none" w:sz="0" w:space="0" w:color="auto"/>
        <w:bottom w:val="none" w:sz="0" w:space="0" w:color="auto"/>
        <w:right w:val="none" w:sz="0" w:space="0" w:color="auto"/>
      </w:divBdr>
    </w:div>
    <w:div w:id="160127356">
      <w:bodyDiv w:val="1"/>
      <w:marLeft w:val="0"/>
      <w:marRight w:val="0"/>
      <w:marTop w:val="0"/>
      <w:marBottom w:val="0"/>
      <w:divBdr>
        <w:top w:val="none" w:sz="0" w:space="0" w:color="auto"/>
        <w:left w:val="none" w:sz="0" w:space="0" w:color="auto"/>
        <w:bottom w:val="none" w:sz="0" w:space="0" w:color="auto"/>
        <w:right w:val="none" w:sz="0" w:space="0" w:color="auto"/>
      </w:divBdr>
      <w:divsChild>
        <w:div w:id="16143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3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8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0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69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63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97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27594">
      <w:bodyDiv w:val="1"/>
      <w:marLeft w:val="0"/>
      <w:marRight w:val="0"/>
      <w:marTop w:val="0"/>
      <w:marBottom w:val="0"/>
      <w:divBdr>
        <w:top w:val="none" w:sz="0" w:space="0" w:color="auto"/>
        <w:left w:val="none" w:sz="0" w:space="0" w:color="auto"/>
        <w:bottom w:val="none" w:sz="0" w:space="0" w:color="auto"/>
        <w:right w:val="none" w:sz="0" w:space="0" w:color="auto"/>
      </w:divBdr>
    </w:div>
    <w:div w:id="301691348">
      <w:bodyDiv w:val="1"/>
      <w:marLeft w:val="0"/>
      <w:marRight w:val="0"/>
      <w:marTop w:val="0"/>
      <w:marBottom w:val="0"/>
      <w:divBdr>
        <w:top w:val="none" w:sz="0" w:space="0" w:color="auto"/>
        <w:left w:val="none" w:sz="0" w:space="0" w:color="auto"/>
        <w:bottom w:val="none" w:sz="0" w:space="0" w:color="auto"/>
        <w:right w:val="none" w:sz="0" w:space="0" w:color="auto"/>
      </w:divBdr>
    </w:div>
    <w:div w:id="310672256">
      <w:bodyDiv w:val="1"/>
      <w:marLeft w:val="0"/>
      <w:marRight w:val="0"/>
      <w:marTop w:val="0"/>
      <w:marBottom w:val="0"/>
      <w:divBdr>
        <w:top w:val="none" w:sz="0" w:space="0" w:color="auto"/>
        <w:left w:val="none" w:sz="0" w:space="0" w:color="auto"/>
        <w:bottom w:val="none" w:sz="0" w:space="0" w:color="auto"/>
        <w:right w:val="none" w:sz="0" w:space="0" w:color="auto"/>
      </w:divBdr>
    </w:div>
    <w:div w:id="417482515">
      <w:bodyDiv w:val="1"/>
      <w:marLeft w:val="0"/>
      <w:marRight w:val="0"/>
      <w:marTop w:val="0"/>
      <w:marBottom w:val="0"/>
      <w:divBdr>
        <w:top w:val="none" w:sz="0" w:space="0" w:color="auto"/>
        <w:left w:val="none" w:sz="0" w:space="0" w:color="auto"/>
        <w:bottom w:val="none" w:sz="0" w:space="0" w:color="auto"/>
        <w:right w:val="none" w:sz="0" w:space="0" w:color="auto"/>
      </w:divBdr>
    </w:div>
    <w:div w:id="428887238">
      <w:bodyDiv w:val="1"/>
      <w:marLeft w:val="0"/>
      <w:marRight w:val="0"/>
      <w:marTop w:val="0"/>
      <w:marBottom w:val="0"/>
      <w:divBdr>
        <w:top w:val="none" w:sz="0" w:space="0" w:color="auto"/>
        <w:left w:val="none" w:sz="0" w:space="0" w:color="auto"/>
        <w:bottom w:val="none" w:sz="0" w:space="0" w:color="auto"/>
        <w:right w:val="none" w:sz="0" w:space="0" w:color="auto"/>
      </w:divBdr>
    </w:div>
    <w:div w:id="440028273">
      <w:bodyDiv w:val="1"/>
      <w:marLeft w:val="0"/>
      <w:marRight w:val="0"/>
      <w:marTop w:val="0"/>
      <w:marBottom w:val="0"/>
      <w:divBdr>
        <w:top w:val="none" w:sz="0" w:space="0" w:color="auto"/>
        <w:left w:val="none" w:sz="0" w:space="0" w:color="auto"/>
        <w:bottom w:val="none" w:sz="0" w:space="0" w:color="auto"/>
        <w:right w:val="none" w:sz="0" w:space="0" w:color="auto"/>
      </w:divBdr>
    </w:div>
    <w:div w:id="450825724">
      <w:bodyDiv w:val="1"/>
      <w:marLeft w:val="0"/>
      <w:marRight w:val="0"/>
      <w:marTop w:val="0"/>
      <w:marBottom w:val="0"/>
      <w:divBdr>
        <w:top w:val="none" w:sz="0" w:space="0" w:color="auto"/>
        <w:left w:val="none" w:sz="0" w:space="0" w:color="auto"/>
        <w:bottom w:val="none" w:sz="0" w:space="0" w:color="auto"/>
        <w:right w:val="none" w:sz="0" w:space="0" w:color="auto"/>
      </w:divBdr>
    </w:div>
    <w:div w:id="462037142">
      <w:bodyDiv w:val="1"/>
      <w:marLeft w:val="0"/>
      <w:marRight w:val="0"/>
      <w:marTop w:val="0"/>
      <w:marBottom w:val="0"/>
      <w:divBdr>
        <w:top w:val="none" w:sz="0" w:space="0" w:color="auto"/>
        <w:left w:val="none" w:sz="0" w:space="0" w:color="auto"/>
        <w:bottom w:val="none" w:sz="0" w:space="0" w:color="auto"/>
        <w:right w:val="none" w:sz="0" w:space="0" w:color="auto"/>
      </w:divBdr>
    </w:div>
    <w:div w:id="545458430">
      <w:bodyDiv w:val="1"/>
      <w:marLeft w:val="0"/>
      <w:marRight w:val="0"/>
      <w:marTop w:val="0"/>
      <w:marBottom w:val="0"/>
      <w:divBdr>
        <w:top w:val="none" w:sz="0" w:space="0" w:color="auto"/>
        <w:left w:val="none" w:sz="0" w:space="0" w:color="auto"/>
        <w:bottom w:val="none" w:sz="0" w:space="0" w:color="auto"/>
        <w:right w:val="none" w:sz="0" w:space="0" w:color="auto"/>
      </w:divBdr>
    </w:div>
    <w:div w:id="562254755">
      <w:bodyDiv w:val="1"/>
      <w:marLeft w:val="0"/>
      <w:marRight w:val="0"/>
      <w:marTop w:val="0"/>
      <w:marBottom w:val="0"/>
      <w:divBdr>
        <w:top w:val="none" w:sz="0" w:space="0" w:color="auto"/>
        <w:left w:val="none" w:sz="0" w:space="0" w:color="auto"/>
        <w:bottom w:val="none" w:sz="0" w:space="0" w:color="auto"/>
        <w:right w:val="none" w:sz="0" w:space="0" w:color="auto"/>
      </w:divBdr>
    </w:div>
    <w:div w:id="565460764">
      <w:bodyDiv w:val="1"/>
      <w:marLeft w:val="0"/>
      <w:marRight w:val="0"/>
      <w:marTop w:val="0"/>
      <w:marBottom w:val="0"/>
      <w:divBdr>
        <w:top w:val="none" w:sz="0" w:space="0" w:color="auto"/>
        <w:left w:val="none" w:sz="0" w:space="0" w:color="auto"/>
        <w:bottom w:val="none" w:sz="0" w:space="0" w:color="auto"/>
        <w:right w:val="none" w:sz="0" w:space="0" w:color="auto"/>
      </w:divBdr>
    </w:div>
    <w:div w:id="617445875">
      <w:bodyDiv w:val="1"/>
      <w:marLeft w:val="0"/>
      <w:marRight w:val="0"/>
      <w:marTop w:val="0"/>
      <w:marBottom w:val="0"/>
      <w:divBdr>
        <w:top w:val="none" w:sz="0" w:space="0" w:color="auto"/>
        <w:left w:val="none" w:sz="0" w:space="0" w:color="auto"/>
        <w:bottom w:val="none" w:sz="0" w:space="0" w:color="auto"/>
        <w:right w:val="none" w:sz="0" w:space="0" w:color="auto"/>
      </w:divBdr>
      <w:divsChild>
        <w:div w:id="2525187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4029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45146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88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8440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4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582311">
      <w:bodyDiv w:val="1"/>
      <w:marLeft w:val="0"/>
      <w:marRight w:val="0"/>
      <w:marTop w:val="0"/>
      <w:marBottom w:val="0"/>
      <w:divBdr>
        <w:top w:val="none" w:sz="0" w:space="0" w:color="auto"/>
        <w:left w:val="none" w:sz="0" w:space="0" w:color="auto"/>
        <w:bottom w:val="none" w:sz="0" w:space="0" w:color="auto"/>
        <w:right w:val="none" w:sz="0" w:space="0" w:color="auto"/>
      </w:divBdr>
    </w:div>
    <w:div w:id="713699006">
      <w:bodyDiv w:val="1"/>
      <w:marLeft w:val="0"/>
      <w:marRight w:val="0"/>
      <w:marTop w:val="0"/>
      <w:marBottom w:val="0"/>
      <w:divBdr>
        <w:top w:val="none" w:sz="0" w:space="0" w:color="auto"/>
        <w:left w:val="none" w:sz="0" w:space="0" w:color="auto"/>
        <w:bottom w:val="none" w:sz="0" w:space="0" w:color="auto"/>
        <w:right w:val="none" w:sz="0" w:space="0" w:color="auto"/>
      </w:divBdr>
    </w:div>
    <w:div w:id="71894397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44837168">
      <w:bodyDiv w:val="1"/>
      <w:marLeft w:val="0"/>
      <w:marRight w:val="0"/>
      <w:marTop w:val="0"/>
      <w:marBottom w:val="0"/>
      <w:divBdr>
        <w:top w:val="none" w:sz="0" w:space="0" w:color="auto"/>
        <w:left w:val="none" w:sz="0" w:space="0" w:color="auto"/>
        <w:bottom w:val="none" w:sz="0" w:space="0" w:color="auto"/>
        <w:right w:val="none" w:sz="0" w:space="0" w:color="auto"/>
      </w:divBdr>
      <w:divsChild>
        <w:div w:id="889927234">
          <w:marLeft w:val="0"/>
          <w:marRight w:val="0"/>
          <w:marTop w:val="0"/>
          <w:marBottom w:val="0"/>
          <w:divBdr>
            <w:top w:val="none" w:sz="0" w:space="0" w:color="auto"/>
            <w:left w:val="none" w:sz="0" w:space="0" w:color="auto"/>
            <w:bottom w:val="none" w:sz="0" w:space="0" w:color="auto"/>
            <w:right w:val="none" w:sz="0" w:space="0" w:color="auto"/>
          </w:divBdr>
        </w:div>
      </w:divsChild>
    </w:div>
    <w:div w:id="767432267">
      <w:bodyDiv w:val="1"/>
      <w:marLeft w:val="0"/>
      <w:marRight w:val="0"/>
      <w:marTop w:val="0"/>
      <w:marBottom w:val="0"/>
      <w:divBdr>
        <w:top w:val="none" w:sz="0" w:space="0" w:color="auto"/>
        <w:left w:val="none" w:sz="0" w:space="0" w:color="auto"/>
        <w:bottom w:val="none" w:sz="0" w:space="0" w:color="auto"/>
        <w:right w:val="none" w:sz="0" w:space="0" w:color="auto"/>
      </w:divBdr>
      <w:divsChild>
        <w:div w:id="1516378498">
          <w:marLeft w:val="0"/>
          <w:marRight w:val="0"/>
          <w:marTop w:val="0"/>
          <w:marBottom w:val="0"/>
          <w:divBdr>
            <w:top w:val="none" w:sz="0" w:space="0" w:color="auto"/>
            <w:left w:val="none" w:sz="0" w:space="0" w:color="auto"/>
            <w:bottom w:val="none" w:sz="0" w:space="0" w:color="auto"/>
            <w:right w:val="none" w:sz="0" w:space="0" w:color="auto"/>
          </w:divBdr>
          <w:divsChild>
            <w:div w:id="209846427">
              <w:marLeft w:val="0"/>
              <w:marRight w:val="0"/>
              <w:marTop w:val="0"/>
              <w:marBottom w:val="0"/>
              <w:divBdr>
                <w:top w:val="none" w:sz="0" w:space="0" w:color="auto"/>
                <w:left w:val="none" w:sz="0" w:space="0" w:color="auto"/>
                <w:bottom w:val="none" w:sz="0" w:space="0" w:color="auto"/>
                <w:right w:val="none" w:sz="0" w:space="0" w:color="auto"/>
              </w:divBdr>
              <w:divsChild>
                <w:div w:id="1910383238">
                  <w:marLeft w:val="0"/>
                  <w:marRight w:val="0"/>
                  <w:marTop w:val="0"/>
                  <w:marBottom w:val="0"/>
                  <w:divBdr>
                    <w:top w:val="none" w:sz="0" w:space="0" w:color="auto"/>
                    <w:left w:val="none" w:sz="0" w:space="0" w:color="auto"/>
                    <w:bottom w:val="none" w:sz="0" w:space="0" w:color="auto"/>
                    <w:right w:val="none" w:sz="0" w:space="0" w:color="auto"/>
                  </w:divBdr>
                  <w:divsChild>
                    <w:div w:id="355473292">
                      <w:marLeft w:val="0"/>
                      <w:marRight w:val="0"/>
                      <w:marTop w:val="0"/>
                      <w:marBottom w:val="0"/>
                      <w:divBdr>
                        <w:top w:val="none" w:sz="0" w:space="0" w:color="auto"/>
                        <w:left w:val="none" w:sz="0" w:space="0" w:color="auto"/>
                        <w:bottom w:val="none" w:sz="0" w:space="0" w:color="auto"/>
                        <w:right w:val="none" w:sz="0" w:space="0" w:color="auto"/>
                      </w:divBdr>
                      <w:divsChild>
                        <w:div w:id="764497389">
                          <w:marLeft w:val="0"/>
                          <w:marRight w:val="0"/>
                          <w:marTop w:val="0"/>
                          <w:marBottom w:val="0"/>
                          <w:divBdr>
                            <w:top w:val="none" w:sz="0" w:space="0" w:color="auto"/>
                            <w:left w:val="none" w:sz="0" w:space="0" w:color="auto"/>
                            <w:bottom w:val="none" w:sz="0" w:space="0" w:color="auto"/>
                            <w:right w:val="none" w:sz="0" w:space="0" w:color="auto"/>
                          </w:divBdr>
                          <w:divsChild>
                            <w:div w:id="771125442">
                              <w:marLeft w:val="0"/>
                              <w:marRight w:val="0"/>
                              <w:marTop w:val="0"/>
                              <w:marBottom w:val="0"/>
                              <w:divBdr>
                                <w:top w:val="none" w:sz="0" w:space="0" w:color="auto"/>
                                <w:left w:val="none" w:sz="0" w:space="0" w:color="auto"/>
                                <w:bottom w:val="none" w:sz="0" w:space="0" w:color="auto"/>
                                <w:right w:val="none" w:sz="0" w:space="0" w:color="auto"/>
                              </w:divBdr>
                              <w:divsChild>
                                <w:div w:id="2121755980">
                                  <w:marLeft w:val="0"/>
                                  <w:marRight w:val="0"/>
                                  <w:marTop w:val="0"/>
                                  <w:marBottom w:val="0"/>
                                  <w:divBdr>
                                    <w:top w:val="none" w:sz="0" w:space="0" w:color="auto"/>
                                    <w:left w:val="none" w:sz="0" w:space="0" w:color="auto"/>
                                    <w:bottom w:val="none" w:sz="0" w:space="0" w:color="auto"/>
                                    <w:right w:val="none" w:sz="0" w:space="0" w:color="auto"/>
                                  </w:divBdr>
                                </w:div>
                              </w:divsChild>
                            </w:div>
                            <w:div w:id="961107481">
                              <w:marLeft w:val="0"/>
                              <w:marRight w:val="0"/>
                              <w:marTop w:val="0"/>
                              <w:marBottom w:val="0"/>
                              <w:divBdr>
                                <w:top w:val="none" w:sz="0" w:space="0" w:color="auto"/>
                                <w:left w:val="none" w:sz="0" w:space="0" w:color="auto"/>
                                <w:bottom w:val="none" w:sz="0" w:space="0" w:color="auto"/>
                                <w:right w:val="none" w:sz="0" w:space="0" w:color="auto"/>
                              </w:divBdr>
                              <w:divsChild>
                                <w:div w:id="18881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431937">
              <w:marLeft w:val="0"/>
              <w:marRight w:val="0"/>
              <w:marTop w:val="0"/>
              <w:marBottom w:val="0"/>
              <w:divBdr>
                <w:top w:val="none" w:sz="0" w:space="0" w:color="auto"/>
                <w:left w:val="none" w:sz="0" w:space="0" w:color="auto"/>
                <w:bottom w:val="none" w:sz="0" w:space="0" w:color="auto"/>
                <w:right w:val="none" w:sz="0" w:space="0" w:color="auto"/>
              </w:divBdr>
              <w:divsChild>
                <w:div w:id="456917320">
                  <w:marLeft w:val="0"/>
                  <w:marRight w:val="0"/>
                  <w:marTop w:val="0"/>
                  <w:marBottom w:val="0"/>
                  <w:divBdr>
                    <w:top w:val="none" w:sz="0" w:space="0" w:color="auto"/>
                    <w:left w:val="none" w:sz="0" w:space="0" w:color="auto"/>
                    <w:bottom w:val="none" w:sz="0" w:space="0" w:color="auto"/>
                    <w:right w:val="none" w:sz="0" w:space="0" w:color="auto"/>
                  </w:divBdr>
                  <w:divsChild>
                    <w:div w:id="659580352">
                      <w:marLeft w:val="0"/>
                      <w:marRight w:val="0"/>
                      <w:marTop w:val="0"/>
                      <w:marBottom w:val="0"/>
                      <w:divBdr>
                        <w:top w:val="none" w:sz="0" w:space="0" w:color="auto"/>
                        <w:left w:val="none" w:sz="0" w:space="0" w:color="auto"/>
                        <w:bottom w:val="none" w:sz="0" w:space="0" w:color="auto"/>
                        <w:right w:val="none" w:sz="0" w:space="0" w:color="auto"/>
                      </w:divBdr>
                      <w:divsChild>
                        <w:div w:id="930166318">
                          <w:marLeft w:val="0"/>
                          <w:marRight w:val="0"/>
                          <w:marTop w:val="0"/>
                          <w:marBottom w:val="0"/>
                          <w:divBdr>
                            <w:top w:val="none" w:sz="0" w:space="0" w:color="auto"/>
                            <w:left w:val="none" w:sz="0" w:space="0" w:color="auto"/>
                            <w:bottom w:val="none" w:sz="0" w:space="0" w:color="auto"/>
                            <w:right w:val="none" w:sz="0" w:space="0" w:color="auto"/>
                          </w:divBdr>
                          <w:divsChild>
                            <w:div w:id="2127701042">
                              <w:marLeft w:val="0"/>
                              <w:marRight w:val="0"/>
                              <w:marTop w:val="0"/>
                              <w:marBottom w:val="0"/>
                              <w:divBdr>
                                <w:top w:val="none" w:sz="0" w:space="0" w:color="auto"/>
                                <w:left w:val="none" w:sz="0" w:space="0" w:color="auto"/>
                                <w:bottom w:val="none" w:sz="0" w:space="0" w:color="auto"/>
                                <w:right w:val="none" w:sz="0" w:space="0" w:color="auto"/>
                              </w:divBdr>
                              <w:divsChild>
                                <w:div w:id="1393964713">
                                  <w:marLeft w:val="0"/>
                                  <w:marRight w:val="0"/>
                                  <w:marTop w:val="0"/>
                                  <w:marBottom w:val="0"/>
                                  <w:divBdr>
                                    <w:top w:val="none" w:sz="0" w:space="0" w:color="auto"/>
                                    <w:left w:val="none" w:sz="0" w:space="0" w:color="auto"/>
                                    <w:bottom w:val="none" w:sz="0" w:space="0" w:color="auto"/>
                                    <w:right w:val="none" w:sz="0" w:space="0" w:color="auto"/>
                                  </w:divBdr>
                                </w:div>
                              </w:divsChild>
                            </w:div>
                            <w:div w:id="2141460574">
                              <w:marLeft w:val="0"/>
                              <w:marRight w:val="0"/>
                              <w:marTop w:val="0"/>
                              <w:marBottom w:val="0"/>
                              <w:divBdr>
                                <w:top w:val="none" w:sz="0" w:space="0" w:color="auto"/>
                                <w:left w:val="none" w:sz="0" w:space="0" w:color="auto"/>
                                <w:bottom w:val="none" w:sz="0" w:space="0" w:color="auto"/>
                                <w:right w:val="none" w:sz="0" w:space="0" w:color="auto"/>
                              </w:divBdr>
                              <w:divsChild>
                                <w:div w:id="1435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58765">
              <w:marLeft w:val="0"/>
              <w:marRight w:val="0"/>
              <w:marTop w:val="0"/>
              <w:marBottom w:val="0"/>
              <w:divBdr>
                <w:top w:val="none" w:sz="0" w:space="0" w:color="auto"/>
                <w:left w:val="none" w:sz="0" w:space="0" w:color="auto"/>
                <w:bottom w:val="none" w:sz="0" w:space="0" w:color="auto"/>
                <w:right w:val="none" w:sz="0" w:space="0" w:color="auto"/>
              </w:divBdr>
              <w:divsChild>
                <w:div w:id="116798389">
                  <w:marLeft w:val="0"/>
                  <w:marRight w:val="0"/>
                  <w:marTop w:val="0"/>
                  <w:marBottom w:val="0"/>
                  <w:divBdr>
                    <w:top w:val="none" w:sz="0" w:space="0" w:color="auto"/>
                    <w:left w:val="none" w:sz="0" w:space="0" w:color="auto"/>
                    <w:bottom w:val="none" w:sz="0" w:space="0" w:color="auto"/>
                    <w:right w:val="none" w:sz="0" w:space="0" w:color="auto"/>
                  </w:divBdr>
                  <w:divsChild>
                    <w:div w:id="2128742544">
                      <w:marLeft w:val="0"/>
                      <w:marRight w:val="0"/>
                      <w:marTop w:val="0"/>
                      <w:marBottom w:val="0"/>
                      <w:divBdr>
                        <w:top w:val="none" w:sz="0" w:space="0" w:color="auto"/>
                        <w:left w:val="none" w:sz="0" w:space="0" w:color="auto"/>
                        <w:bottom w:val="none" w:sz="0" w:space="0" w:color="auto"/>
                        <w:right w:val="none" w:sz="0" w:space="0" w:color="auto"/>
                      </w:divBdr>
                      <w:divsChild>
                        <w:div w:id="1794791343">
                          <w:marLeft w:val="0"/>
                          <w:marRight w:val="0"/>
                          <w:marTop w:val="0"/>
                          <w:marBottom w:val="0"/>
                          <w:divBdr>
                            <w:top w:val="none" w:sz="0" w:space="0" w:color="auto"/>
                            <w:left w:val="none" w:sz="0" w:space="0" w:color="auto"/>
                            <w:bottom w:val="none" w:sz="0" w:space="0" w:color="auto"/>
                            <w:right w:val="none" w:sz="0" w:space="0" w:color="auto"/>
                          </w:divBdr>
                          <w:divsChild>
                            <w:div w:id="36702952">
                              <w:marLeft w:val="0"/>
                              <w:marRight w:val="0"/>
                              <w:marTop w:val="0"/>
                              <w:marBottom w:val="0"/>
                              <w:divBdr>
                                <w:top w:val="none" w:sz="0" w:space="0" w:color="auto"/>
                                <w:left w:val="none" w:sz="0" w:space="0" w:color="auto"/>
                                <w:bottom w:val="none" w:sz="0" w:space="0" w:color="auto"/>
                                <w:right w:val="none" w:sz="0" w:space="0" w:color="auto"/>
                              </w:divBdr>
                              <w:divsChild>
                                <w:div w:id="1289162673">
                                  <w:marLeft w:val="0"/>
                                  <w:marRight w:val="0"/>
                                  <w:marTop w:val="0"/>
                                  <w:marBottom w:val="0"/>
                                  <w:divBdr>
                                    <w:top w:val="none" w:sz="0" w:space="0" w:color="auto"/>
                                    <w:left w:val="none" w:sz="0" w:space="0" w:color="auto"/>
                                    <w:bottom w:val="none" w:sz="0" w:space="0" w:color="auto"/>
                                    <w:right w:val="none" w:sz="0" w:space="0" w:color="auto"/>
                                  </w:divBdr>
                                </w:div>
                              </w:divsChild>
                            </w:div>
                            <w:div w:id="1023358948">
                              <w:marLeft w:val="0"/>
                              <w:marRight w:val="0"/>
                              <w:marTop w:val="0"/>
                              <w:marBottom w:val="0"/>
                              <w:divBdr>
                                <w:top w:val="none" w:sz="0" w:space="0" w:color="auto"/>
                                <w:left w:val="none" w:sz="0" w:space="0" w:color="auto"/>
                                <w:bottom w:val="none" w:sz="0" w:space="0" w:color="auto"/>
                                <w:right w:val="none" w:sz="0" w:space="0" w:color="auto"/>
                              </w:divBdr>
                              <w:divsChild>
                                <w:div w:id="12194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90123">
              <w:marLeft w:val="0"/>
              <w:marRight w:val="0"/>
              <w:marTop w:val="0"/>
              <w:marBottom w:val="0"/>
              <w:divBdr>
                <w:top w:val="none" w:sz="0" w:space="0" w:color="auto"/>
                <w:left w:val="none" w:sz="0" w:space="0" w:color="auto"/>
                <w:bottom w:val="none" w:sz="0" w:space="0" w:color="auto"/>
                <w:right w:val="none" w:sz="0" w:space="0" w:color="auto"/>
              </w:divBdr>
              <w:divsChild>
                <w:div w:id="1442916403">
                  <w:marLeft w:val="0"/>
                  <w:marRight w:val="0"/>
                  <w:marTop w:val="0"/>
                  <w:marBottom w:val="0"/>
                  <w:divBdr>
                    <w:top w:val="none" w:sz="0" w:space="0" w:color="auto"/>
                    <w:left w:val="none" w:sz="0" w:space="0" w:color="auto"/>
                    <w:bottom w:val="none" w:sz="0" w:space="0" w:color="auto"/>
                    <w:right w:val="none" w:sz="0" w:space="0" w:color="auto"/>
                  </w:divBdr>
                  <w:divsChild>
                    <w:div w:id="1485588167">
                      <w:marLeft w:val="0"/>
                      <w:marRight w:val="0"/>
                      <w:marTop w:val="0"/>
                      <w:marBottom w:val="0"/>
                      <w:divBdr>
                        <w:top w:val="none" w:sz="0" w:space="0" w:color="auto"/>
                        <w:left w:val="none" w:sz="0" w:space="0" w:color="auto"/>
                        <w:bottom w:val="none" w:sz="0" w:space="0" w:color="auto"/>
                        <w:right w:val="none" w:sz="0" w:space="0" w:color="auto"/>
                      </w:divBdr>
                      <w:divsChild>
                        <w:div w:id="1167942742">
                          <w:marLeft w:val="0"/>
                          <w:marRight w:val="0"/>
                          <w:marTop w:val="0"/>
                          <w:marBottom w:val="0"/>
                          <w:divBdr>
                            <w:top w:val="none" w:sz="0" w:space="0" w:color="auto"/>
                            <w:left w:val="none" w:sz="0" w:space="0" w:color="auto"/>
                            <w:bottom w:val="none" w:sz="0" w:space="0" w:color="auto"/>
                            <w:right w:val="none" w:sz="0" w:space="0" w:color="auto"/>
                          </w:divBdr>
                          <w:divsChild>
                            <w:div w:id="188182808">
                              <w:marLeft w:val="0"/>
                              <w:marRight w:val="0"/>
                              <w:marTop w:val="0"/>
                              <w:marBottom w:val="0"/>
                              <w:divBdr>
                                <w:top w:val="none" w:sz="0" w:space="0" w:color="auto"/>
                                <w:left w:val="none" w:sz="0" w:space="0" w:color="auto"/>
                                <w:bottom w:val="none" w:sz="0" w:space="0" w:color="auto"/>
                                <w:right w:val="none" w:sz="0" w:space="0" w:color="auto"/>
                              </w:divBdr>
                              <w:divsChild>
                                <w:div w:id="1965960646">
                                  <w:marLeft w:val="0"/>
                                  <w:marRight w:val="0"/>
                                  <w:marTop w:val="0"/>
                                  <w:marBottom w:val="0"/>
                                  <w:divBdr>
                                    <w:top w:val="none" w:sz="0" w:space="0" w:color="auto"/>
                                    <w:left w:val="none" w:sz="0" w:space="0" w:color="auto"/>
                                    <w:bottom w:val="none" w:sz="0" w:space="0" w:color="auto"/>
                                    <w:right w:val="none" w:sz="0" w:space="0" w:color="auto"/>
                                  </w:divBdr>
                                </w:div>
                              </w:divsChild>
                            </w:div>
                            <w:div w:id="247160171">
                              <w:marLeft w:val="0"/>
                              <w:marRight w:val="0"/>
                              <w:marTop w:val="0"/>
                              <w:marBottom w:val="0"/>
                              <w:divBdr>
                                <w:top w:val="none" w:sz="0" w:space="0" w:color="auto"/>
                                <w:left w:val="none" w:sz="0" w:space="0" w:color="auto"/>
                                <w:bottom w:val="none" w:sz="0" w:space="0" w:color="auto"/>
                                <w:right w:val="none" w:sz="0" w:space="0" w:color="auto"/>
                              </w:divBdr>
                              <w:divsChild>
                                <w:div w:id="6839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73631">
              <w:marLeft w:val="0"/>
              <w:marRight w:val="0"/>
              <w:marTop w:val="0"/>
              <w:marBottom w:val="0"/>
              <w:divBdr>
                <w:top w:val="none" w:sz="0" w:space="0" w:color="auto"/>
                <w:left w:val="none" w:sz="0" w:space="0" w:color="auto"/>
                <w:bottom w:val="none" w:sz="0" w:space="0" w:color="auto"/>
                <w:right w:val="none" w:sz="0" w:space="0" w:color="auto"/>
              </w:divBdr>
              <w:divsChild>
                <w:div w:id="113450341">
                  <w:marLeft w:val="0"/>
                  <w:marRight w:val="0"/>
                  <w:marTop w:val="0"/>
                  <w:marBottom w:val="0"/>
                  <w:divBdr>
                    <w:top w:val="none" w:sz="0" w:space="0" w:color="auto"/>
                    <w:left w:val="none" w:sz="0" w:space="0" w:color="auto"/>
                    <w:bottom w:val="none" w:sz="0" w:space="0" w:color="auto"/>
                    <w:right w:val="none" w:sz="0" w:space="0" w:color="auto"/>
                  </w:divBdr>
                  <w:divsChild>
                    <w:div w:id="1013454149">
                      <w:marLeft w:val="0"/>
                      <w:marRight w:val="0"/>
                      <w:marTop w:val="0"/>
                      <w:marBottom w:val="0"/>
                      <w:divBdr>
                        <w:top w:val="none" w:sz="0" w:space="0" w:color="auto"/>
                        <w:left w:val="none" w:sz="0" w:space="0" w:color="auto"/>
                        <w:bottom w:val="none" w:sz="0" w:space="0" w:color="auto"/>
                        <w:right w:val="none" w:sz="0" w:space="0" w:color="auto"/>
                      </w:divBdr>
                      <w:divsChild>
                        <w:div w:id="715466649">
                          <w:marLeft w:val="0"/>
                          <w:marRight w:val="0"/>
                          <w:marTop w:val="0"/>
                          <w:marBottom w:val="0"/>
                          <w:divBdr>
                            <w:top w:val="none" w:sz="0" w:space="0" w:color="auto"/>
                            <w:left w:val="none" w:sz="0" w:space="0" w:color="auto"/>
                            <w:bottom w:val="none" w:sz="0" w:space="0" w:color="auto"/>
                            <w:right w:val="none" w:sz="0" w:space="0" w:color="auto"/>
                          </w:divBdr>
                          <w:divsChild>
                            <w:div w:id="1962488754">
                              <w:marLeft w:val="0"/>
                              <w:marRight w:val="0"/>
                              <w:marTop w:val="0"/>
                              <w:marBottom w:val="0"/>
                              <w:divBdr>
                                <w:top w:val="none" w:sz="0" w:space="0" w:color="auto"/>
                                <w:left w:val="none" w:sz="0" w:space="0" w:color="auto"/>
                                <w:bottom w:val="none" w:sz="0" w:space="0" w:color="auto"/>
                                <w:right w:val="none" w:sz="0" w:space="0" w:color="auto"/>
                              </w:divBdr>
                              <w:divsChild>
                                <w:div w:id="616566735">
                                  <w:marLeft w:val="0"/>
                                  <w:marRight w:val="0"/>
                                  <w:marTop w:val="0"/>
                                  <w:marBottom w:val="0"/>
                                  <w:divBdr>
                                    <w:top w:val="none" w:sz="0" w:space="0" w:color="auto"/>
                                    <w:left w:val="none" w:sz="0" w:space="0" w:color="auto"/>
                                    <w:bottom w:val="none" w:sz="0" w:space="0" w:color="auto"/>
                                    <w:right w:val="none" w:sz="0" w:space="0" w:color="auto"/>
                                  </w:divBdr>
                                </w:div>
                              </w:divsChild>
                            </w:div>
                            <w:div w:id="1999115123">
                              <w:marLeft w:val="0"/>
                              <w:marRight w:val="0"/>
                              <w:marTop w:val="0"/>
                              <w:marBottom w:val="0"/>
                              <w:divBdr>
                                <w:top w:val="none" w:sz="0" w:space="0" w:color="auto"/>
                                <w:left w:val="none" w:sz="0" w:space="0" w:color="auto"/>
                                <w:bottom w:val="none" w:sz="0" w:space="0" w:color="auto"/>
                                <w:right w:val="none" w:sz="0" w:space="0" w:color="auto"/>
                              </w:divBdr>
                              <w:divsChild>
                                <w:div w:id="1513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935145">
          <w:marLeft w:val="0"/>
          <w:marRight w:val="150"/>
          <w:marTop w:val="0"/>
          <w:marBottom w:val="0"/>
          <w:divBdr>
            <w:top w:val="none" w:sz="0" w:space="0" w:color="auto"/>
            <w:left w:val="none" w:sz="0" w:space="0" w:color="auto"/>
            <w:bottom w:val="none" w:sz="0" w:space="0" w:color="auto"/>
            <w:right w:val="none" w:sz="0" w:space="0" w:color="auto"/>
          </w:divBdr>
          <w:divsChild>
            <w:div w:id="1731033143">
              <w:marLeft w:val="0"/>
              <w:marRight w:val="0"/>
              <w:marTop w:val="150"/>
              <w:marBottom w:val="150"/>
              <w:divBdr>
                <w:top w:val="none" w:sz="0" w:space="0" w:color="auto"/>
                <w:left w:val="none" w:sz="0" w:space="0" w:color="auto"/>
                <w:bottom w:val="none" w:sz="0" w:space="0" w:color="auto"/>
                <w:right w:val="none" w:sz="0" w:space="0" w:color="auto"/>
              </w:divBdr>
              <w:divsChild>
                <w:div w:id="437062840">
                  <w:marLeft w:val="0"/>
                  <w:marRight w:val="150"/>
                  <w:marTop w:val="0"/>
                  <w:marBottom w:val="0"/>
                  <w:divBdr>
                    <w:top w:val="none" w:sz="0" w:space="0" w:color="auto"/>
                    <w:left w:val="none" w:sz="0" w:space="0" w:color="auto"/>
                    <w:bottom w:val="none" w:sz="0" w:space="0" w:color="auto"/>
                    <w:right w:val="none" w:sz="0" w:space="0" w:color="auto"/>
                  </w:divBdr>
                </w:div>
                <w:div w:id="1040547758">
                  <w:marLeft w:val="30"/>
                  <w:marRight w:val="0"/>
                  <w:marTop w:val="0"/>
                  <w:marBottom w:val="0"/>
                  <w:divBdr>
                    <w:top w:val="none" w:sz="0" w:space="0" w:color="auto"/>
                    <w:left w:val="none" w:sz="0" w:space="0" w:color="auto"/>
                    <w:bottom w:val="none" w:sz="0" w:space="0" w:color="auto"/>
                    <w:right w:val="none" w:sz="0" w:space="0" w:color="auto"/>
                  </w:divBdr>
                </w:div>
                <w:div w:id="1584683206">
                  <w:marLeft w:val="0"/>
                  <w:marRight w:val="0"/>
                  <w:marTop w:val="0"/>
                  <w:marBottom w:val="0"/>
                  <w:divBdr>
                    <w:top w:val="none" w:sz="0" w:space="0" w:color="auto"/>
                    <w:left w:val="none" w:sz="0" w:space="0" w:color="auto"/>
                    <w:bottom w:val="none" w:sz="0" w:space="0" w:color="auto"/>
                    <w:right w:val="none" w:sz="0" w:space="0" w:color="auto"/>
                  </w:divBdr>
                </w:div>
                <w:div w:id="1892037645">
                  <w:marLeft w:val="0"/>
                  <w:marRight w:val="150"/>
                  <w:marTop w:val="0"/>
                  <w:marBottom w:val="0"/>
                  <w:divBdr>
                    <w:top w:val="none" w:sz="0" w:space="0" w:color="auto"/>
                    <w:left w:val="none" w:sz="0" w:space="0" w:color="auto"/>
                    <w:bottom w:val="none" w:sz="0" w:space="0" w:color="auto"/>
                    <w:right w:val="none" w:sz="0" w:space="0" w:color="auto"/>
                  </w:divBdr>
                  <w:divsChild>
                    <w:div w:id="1887520883">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 w:id="785270637">
      <w:bodyDiv w:val="1"/>
      <w:marLeft w:val="0"/>
      <w:marRight w:val="0"/>
      <w:marTop w:val="0"/>
      <w:marBottom w:val="0"/>
      <w:divBdr>
        <w:top w:val="none" w:sz="0" w:space="0" w:color="auto"/>
        <w:left w:val="none" w:sz="0" w:space="0" w:color="auto"/>
        <w:bottom w:val="none" w:sz="0" w:space="0" w:color="auto"/>
        <w:right w:val="none" w:sz="0" w:space="0" w:color="auto"/>
      </w:divBdr>
    </w:div>
    <w:div w:id="802231495">
      <w:bodyDiv w:val="1"/>
      <w:marLeft w:val="0"/>
      <w:marRight w:val="0"/>
      <w:marTop w:val="0"/>
      <w:marBottom w:val="0"/>
      <w:divBdr>
        <w:top w:val="none" w:sz="0" w:space="0" w:color="auto"/>
        <w:left w:val="none" w:sz="0" w:space="0" w:color="auto"/>
        <w:bottom w:val="none" w:sz="0" w:space="0" w:color="auto"/>
        <w:right w:val="none" w:sz="0" w:space="0" w:color="auto"/>
      </w:divBdr>
    </w:div>
    <w:div w:id="822549756">
      <w:bodyDiv w:val="1"/>
      <w:marLeft w:val="0"/>
      <w:marRight w:val="0"/>
      <w:marTop w:val="0"/>
      <w:marBottom w:val="0"/>
      <w:divBdr>
        <w:top w:val="none" w:sz="0" w:space="0" w:color="auto"/>
        <w:left w:val="none" w:sz="0" w:space="0" w:color="auto"/>
        <w:bottom w:val="none" w:sz="0" w:space="0" w:color="auto"/>
        <w:right w:val="none" w:sz="0" w:space="0" w:color="auto"/>
      </w:divBdr>
    </w:div>
    <w:div w:id="826090613">
      <w:bodyDiv w:val="1"/>
      <w:marLeft w:val="0"/>
      <w:marRight w:val="0"/>
      <w:marTop w:val="0"/>
      <w:marBottom w:val="0"/>
      <w:divBdr>
        <w:top w:val="none" w:sz="0" w:space="0" w:color="auto"/>
        <w:left w:val="none" w:sz="0" w:space="0" w:color="auto"/>
        <w:bottom w:val="none" w:sz="0" w:space="0" w:color="auto"/>
        <w:right w:val="none" w:sz="0" w:space="0" w:color="auto"/>
      </w:divBdr>
    </w:div>
    <w:div w:id="837113951">
      <w:bodyDiv w:val="1"/>
      <w:marLeft w:val="0"/>
      <w:marRight w:val="0"/>
      <w:marTop w:val="0"/>
      <w:marBottom w:val="0"/>
      <w:divBdr>
        <w:top w:val="none" w:sz="0" w:space="0" w:color="auto"/>
        <w:left w:val="none" w:sz="0" w:space="0" w:color="auto"/>
        <w:bottom w:val="none" w:sz="0" w:space="0" w:color="auto"/>
        <w:right w:val="none" w:sz="0" w:space="0" w:color="auto"/>
      </w:divBdr>
    </w:div>
    <w:div w:id="852307087">
      <w:bodyDiv w:val="1"/>
      <w:marLeft w:val="0"/>
      <w:marRight w:val="0"/>
      <w:marTop w:val="0"/>
      <w:marBottom w:val="0"/>
      <w:divBdr>
        <w:top w:val="none" w:sz="0" w:space="0" w:color="auto"/>
        <w:left w:val="none" w:sz="0" w:space="0" w:color="auto"/>
        <w:bottom w:val="none" w:sz="0" w:space="0" w:color="auto"/>
        <w:right w:val="none" w:sz="0" w:space="0" w:color="auto"/>
      </w:divBdr>
      <w:divsChild>
        <w:div w:id="119963192">
          <w:marLeft w:val="547"/>
          <w:marRight w:val="0"/>
          <w:marTop w:val="0"/>
          <w:marBottom w:val="0"/>
          <w:divBdr>
            <w:top w:val="none" w:sz="0" w:space="0" w:color="auto"/>
            <w:left w:val="none" w:sz="0" w:space="0" w:color="auto"/>
            <w:bottom w:val="none" w:sz="0" w:space="0" w:color="auto"/>
            <w:right w:val="none" w:sz="0" w:space="0" w:color="auto"/>
          </w:divBdr>
        </w:div>
        <w:div w:id="326252676">
          <w:marLeft w:val="547"/>
          <w:marRight w:val="0"/>
          <w:marTop w:val="0"/>
          <w:marBottom w:val="0"/>
          <w:divBdr>
            <w:top w:val="none" w:sz="0" w:space="0" w:color="auto"/>
            <w:left w:val="none" w:sz="0" w:space="0" w:color="auto"/>
            <w:bottom w:val="none" w:sz="0" w:space="0" w:color="auto"/>
            <w:right w:val="none" w:sz="0" w:space="0" w:color="auto"/>
          </w:divBdr>
        </w:div>
        <w:div w:id="773793799">
          <w:marLeft w:val="547"/>
          <w:marRight w:val="0"/>
          <w:marTop w:val="0"/>
          <w:marBottom w:val="0"/>
          <w:divBdr>
            <w:top w:val="none" w:sz="0" w:space="0" w:color="auto"/>
            <w:left w:val="none" w:sz="0" w:space="0" w:color="auto"/>
            <w:bottom w:val="none" w:sz="0" w:space="0" w:color="auto"/>
            <w:right w:val="none" w:sz="0" w:space="0" w:color="auto"/>
          </w:divBdr>
        </w:div>
        <w:div w:id="1536382829">
          <w:marLeft w:val="547"/>
          <w:marRight w:val="0"/>
          <w:marTop w:val="0"/>
          <w:marBottom w:val="0"/>
          <w:divBdr>
            <w:top w:val="none" w:sz="0" w:space="0" w:color="auto"/>
            <w:left w:val="none" w:sz="0" w:space="0" w:color="auto"/>
            <w:bottom w:val="none" w:sz="0" w:space="0" w:color="auto"/>
            <w:right w:val="none" w:sz="0" w:space="0" w:color="auto"/>
          </w:divBdr>
        </w:div>
        <w:div w:id="1570462636">
          <w:marLeft w:val="547"/>
          <w:marRight w:val="0"/>
          <w:marTop w:val="0"/>
          <w:marBottom w:val="0"/>
          <w:divBdr>
            <w:top w:val="none" w:sz="0" w:space="0" w:color="auto"/>
            <w:left w:val="none" w:sz="0" w:space="0" w:color="auto"/>
            <w:bottom w:val="none" w:sz="0" w:space="0" w:color="auto"/>
            <w:right w:val="none" w:sz="0" w:space="0" w:color="auto"/>
          </w:divBdr>
        </w:div>
        <w:div w:id="1710959612">
          <w:marLeft w:val="547"/>
          <w:marRight w:val="0"/>
          <w:marTop w:val="0"/>
          <w:marBottom w:val="0"/>
          <w:divBdr>
            <w:top w:val="none" w:sz="0" w:space="0" w:color="auto"/>
            <w:left w:val="none" w:sz="0" w:space="0" w:color="auto"/>
            <w:bottom w:val="none" w:sz="0" w:space="0" w:color="auto"/>
            <w:right w:val="none" w:sz="0" w:space="0" w:color="auto"/>
          </w:divBdr>
        </w:div>
      </w:divsChild>
    </w:div>
    <w:div w:id="859248020">
      <w:bodyDiv w:val="1"/>
      <w:marLeft w:val="0"/>
      <w:marRight w:val="0"/>
      <w:marTop w:val="0"/>
      <w:marBottom w:val="0"/>
      <w:divBdr>
        <w:top w:val="none" w:sz="0" w:space="0" w:color="auto"/>
        <w:left w:val="none" w:sz="0" w:space="0" w:color="auto"/>
        <w:bottom w:val="none" w:sz="0" w:space="0" w:color="auto"/>
        <w:right w:val="none" w:sz="0" w:space="0" w:color="auto"/>
      </w:divBdr>
    </w:div>
    <w:div w:id="867068567">
      <w:bodyDiv w:val="1"/>
      <w:marLeft w:val="0"/>
      <w:marRight w:val="0"/>
      <w:marTop w:val="0"/>
      <w:marBottom w:val="0"/>
      <w:divBdr>
        <w:top w:val="none" w:sz="0" w:space="0" w:color="auto"/>
        <w:left w:val="none" w:sz="0" w:space="0" w:color="auto"/>
        <w:bottom w:val="none" w:sz="0" w:space="0" w:color="auto"/>
        <w:right w:val="none" w:sz="0" w:space="0" w:color="auto"/>
      </w:divBdr>
    </w:div>
    <w:div w:id="872688036">
      <w:bodyDiv w:val="1"/>
      <w:marLeft w:val="0"/>
      <w:marRight w:val="0"/>
      <w:marTop w:val="0"/>
      <w:marBottom w:val="0"/>
      <w:divBdr>
        <w:top w:val="none" w:sz="0" w:space="0" w:color="auto"/>
        <w:left w:val="none" w:sz="0" w:space="0" w:color="auto"/>
        <w:bottom w:val="none" w:sz="0" w:space="0" w:color="auto"/>
        <w:right w:val="none" w:sz="0" w:space="0" w:color="auto"/>
      </w:divBdr>
    </w:div>
    <w:div w:id="878904152">
      <w:bodyDiv w:val="1"/>
      <w:marLeft w:val="0"/>
      <w:marRight w:val="0"/>
      <w:marTop w:val="0"/>
      <w:marBottom w:val="0"/>
      <w:divBdr>
        <w:top w:val="none" w:sz="0" w:space="0" w:color="auto"/>
        <w:left w:val="none" w:sz="0" w:space="0" w:color="auto"/>
        <w:bottom w:val="none" w:sz="0" w:space="0" w:color="auto"/>
        <w:right w:val="none" w:sz="0" w:space="0" w:color="auto"/>
      </w:divBdr>
    </w:div>
    <w:div w:id="922639518">
      <w:bodyDiv w:val="1"/>
      <w:marLeft w:val="0"/>
      <w:marRight w:val="0"/>
      <w:marTop w:val="0"/>
      <w:marBottom w:val="0"/>
      <w:divBdr>
        <w:top w:val="none" w:sz="0" w:space="0" w:color="auto"/>
        <w:left w:val="none" w:sz="0" w:space="0" w:color="auto"/>
        <w:bottom w:val="none" w:sz="0" w:space="0" w:color="auto"/>
        <w:right w:val="none" w:sz="0" w:space="0" w:color="auto"/>
      </w:divBdr>
    </w:div>
    <w:div w:id="1058239076">
      <w:bodyDiv w:val="1"/>
      <w:marLeft w:val="0"/>
      <w:marRight w:val="0"/>
      <w:marTop w:val="0"/>
      <w:marBottom w:val="0"/>
      <w:divBdr>
        <w:top w:val="none" w:sz="0" w:space="0" w:color="auto"/>
        <w:left w:val="none" w:sz="0" w:space="0" w:color="auto"/>
        <w:bottom w:val="none" w:sz="0" w:space="0" w:color="auto"/>
        <w:right w:val="none" w:sz="0" w:space="0" w:color="auto"/>
      </w:divBdr>
    </w:div>
    <w:div w:id="1073233449">
      <w:bodyDiv w:val="1"/>
      <w:marLeft w:val="0"/>
      <w:marRight w:val="0"/>
      <w:marTop w:val="0"/>
      <w:marBottom w:val="0"/>
      <w:divBdr>
        <w:top w:val="none" w:sz="0" w:space="0" w:color="auto"/>
        <w:left w:val="none" w:sz="0" w:space="0" w:color="auto"/>
        <w:bottom w:val="none" w:sz="0" w:space="0" w:color="auto"/>
        <w:right w:val="none" w:sz="0" w:space="0" w:color="auto"/>
      </w:divBdr>
    </w:div>
    <w:div w:id="1082141531">
      <w:bodyDiv w:val="1"/>
      <w:marLeft w:val="0"/>
      <w:marRight w:val="0"/>
      <w:marTop w:val="0"/>
      <w:marBottom w:val="0"/>
      <w:divBdr>
        <w:top w:val="none" w:sz="0" w:space="0" w:color="auto"/>
        <w:left w:val="none" w:sz="0" w:space="0" w:color="auto"/>
        <w:bottom w:val="none" w:sz="0" w:space="0" w:color="auto"/>
        <w:right w:val="none" w:sz="0" w:space="0" w:color="auto"/>
      </w:divBdr>
    </w:div>
    <w:div w:id="1101217482">
      <w:bodyDiv w:val="1"/>
      <w:marLeft w:val="0"/>
      <w:marRight w:val="0"/>
      <w:marTop w:val="0"/>
      <w:marBottom w:val="0"/>
      <w:divBdr>
        <w:top w:val="none" w:sz="0" w:space="0" w:color="auto"/>
        <w:left w:val="none" w:sz="0" w:space="0" w:color="auto"/>
        <w:bottom w:val="none" w:sz="0" w:space="0" w:color="auto"/>
        <w:right w:val="none" w:sz="0" w:space="0" w:color="auto"/>
      </w:divBdr>
    </w:div>
    <w:div w:id="1109617355">
      <w:bodyDiv w:val="1"/>
      <w:marLeft w:val="0"/>
      <w:marRight w:val="0"/>
      <w:marTop w:val="0"/>
      <w:marBottom w:val="0"/>
      <w:divBdr>
        <w:top w:val="none" w:sz="0" w:space="0" w:color="auto"/>
        <w:left w:val="none" w:sz="0" w:space="0" w:color="auto"/>
        <w:bottom w:val="none" w:sz="0" w:space="0" w:color="auto"/>
        <w:right w:val="none" w:sz="0" w:space="0" w:color="auto"/>
      </w:divBdr>
      <w:divsChild>
        <w:div w:id="103305165">
          <w:marLeft w:val="547"/>
          <w:marRight w:val="0"/>
          <w:marTop w:val="0"/>
          <w:marBottom w:val="0"/>
          <w:divBdr>
            <w:top w:val="none" w:sz="0" w:space="0" w:color="auto"/>
            <w:left w:val="none" w:sz="0" w:space="0" w:color="auto"/>
            <w:bottom w:val="none" w:sz="0" w:space="0" w:color="auto"/>
            <w:right w:val="none" w:sz="0" w:space="0" w:color="auto"/>
          </w:divBdr>
        </w:div>
        <w:div w:id="110825862">
          <w:marLeft w:val="547"/>
          <w:marRight w:val="0"/>
          <w:marTop w:val="0"/>
          <w:marBottom w:val="0"/>
          <w:divBdr>
            <w:top w:val="none" w:sz="0" w:space="0" w:color="auto"/>
            <w:left w:val="none" w:sz="0" w:space="0" w:color="auto"/>
            <w:bottom w:val="none" w:sz="0" w:space="0" w:color="auto"/>
            <w:right w:val="none" w:sz="0" w:space="0" w:color="auto"/>
          </w:divBdr>
        </w:div>
        <w:div w:id="389812302">
          <w:marLeft w:val="547"/>
          <w:marRight w:val="0"/>
          <w:marTop w:val="0"/>
          <w:marBottom w:val="0"/>
          <w:divBdr>
            <w:top w:val="none" w:sz="0" w:space="0" w:color="auto"/>
            <w:left w:val="none" w:sz="0" w:space="0" w:color="auto"/>
            <w:bottom w:val="none" w:sz="0" w:space="0" w:color="auto"/>
            <w:right w:val="none" w:sz="0" w:space="0" w:color="auto"/>
          </w:divBdr>
        </w:div>
        <w:div w:id="452137024">
          <w:marLeft w:val="547"/>
          <w:marRight w:val="0"/>
          <w:marTop w:val="0"/>
          <w:marBottom w:val="0"/>
          <w:divBdr>
            <w:top w:val="none" w:sz="0" w:space="0" w:color="auto"/>
            <w:left w:val="none" w:sz="0" w:space="0" w:color="auto"/>
            <w:bottom w:val="none" w:sz="0" w:space="0" w:color="auto"/>
            <w:right w:val="none" w:sz="0" w:space="0" w:color="auto"/>
          </w:divBdr>
        </w:div>
        <w:div w:id="475299073">
          <w:marLeft w:val="547"/>
          <w:marRight w:val="0"/>
          <w:marTop w:val="0"/>
          <w:marBottom w:val="0"/>
          <w:divBdr>
            <w:top w:val="none" w:sz="0" w:space="0" w:color="auto"/>
            <w:left w:val="none" w:sz="0" w:space="0" w:color="auto"/>
            <w:bottom w:val="none" w:sz="0" w:space="0" w:color="auto"/>
            <w:right w:val="none" w:sz="0" w:space="0" w:color="auto"/>
          </w:divBdr>
        </w:div>
        <w:div w:id="1022780610">
          <w:marLeft w:val="547"/>
          <w:marRight w:val="0"/>
          <w:marTop w:val="0"/>
          <w:marBottom w:val="0"/>
          <w:divBdr>
            <w:top w:val="none" w:sz="0" w:space="0" w:color="auto"/>
            <w:left w:val="none" w:sz="0" w:space="0" w:color="auto"/>
            <w:bottom w:val="none" w:sz="0" w:space="0" w:color="auto"/>
            <w:right w:val="none" w:sz="0" w:space="0" w:color="auto"/>
          </w:divBdr>
        </w:div>
      </w:divsChild>
    </w:div>
    <w:div w:id="1175340115">
      <w:bodyDiv w:val="1"/>
      <w:marLeft w:val="0"/>
      <w:marRight w:val="0"/>
      <w:marTop w:val="0"/>
      <w:marBottom w:val="0"/>
      <w:divBdr>
        <w:top w:val="none" w:sz="0" w:space="0" w:color="auto"/>
        <w:left w:val="none" w:sz="0" w:space="0" w:color="auto"/>
        <w:bottom w:val="none" w:sz="0" w:space="0" w:color="auto"/>
        <w:right w:val="none" w:sz="0" w:space="0" w:color="auto"/>
      </w:divBdr>
    </w:div>
    <w:div w:id="1190146486">
      <w:bodyDiv w:val="1"/>
      <w:marLeft w:val="0"/>
      <w:marRight w:val="0"/>
      <w:marTop w:val="0"/>
      <w:marBottom w:val="0"/>
      <w:divBdr>
        <w:top w:val="none" w:sz="0" w:space="0" w:color="auto"/>
        <w:left w:val="none" w:sz="0" w:space="0" w:color="auto"/>
        <w:bottom w:val="none" w:sz="0" w:space="0" w:color="auto"/>
        <w:right w:val="none" w:sz="0" w:space="0" w:color="auto"/>
      </w:divBdr>
    </w:div>
    <w:div w:id="1230773785">
      <w:bodyDiv w:val="1"/>
      <w:marLeft w:val="0"/>
      <w:marRight w:val="0"/>
      <w:marTop w:val="0"/>
      <w:marBottom w:val="0"/>
      <w:divBdr>
        <w:top w:val="none" w:sz="0" w:space="0" w:color="auto"/>
        <w:left w:val="none" w:sz="0" w:space="0" w:color="auto"/>
        <w:bottom w:val="none" w:sz="0" w:space="0" w:color="auto"/>
        <w:right w:val="none" w:sz="0" w:space="0" w:color="auto"/>
      </w:divBdr>
    </w:div>
    <w:div w:id="1233735190">
      <w:bodyDiv w:val="1"/>
      <w:marLeft w:val="0"/>
      <w:marRight w:val="0"/>
      <w:marTop w:val="0"/>
      <w:marBottom w:val="0"/>
      <w:divBdr>
        <w:top w:val="none" w:sz="0" w:space="0" w:color="auto"/>
        <w:left w:val="none" w:sz="0" w:space="0" w:color="auto"/>
        <w:bottom w:val="none" w:sz="0" w:space="0" w:color="auto"/>
        <w:right w:val="none" w:sz="0" w:space="0" w:color="auto"/>
      </w:divBdr>
    </w:div>
    <w:div w:id="1235511248">
      <w:bodyDiv w:val="1"/>
      <w:marLeft w:val="0"/>
      <w:marRight w:val="0"/>
      <w:marTop w:val="0"/>
      <w:marBottom w:val="0"/>
      <w:divBdr>
        <w:top w:val="none" w:sz="0" w:space="0" w:color="auto"/>
        <w:left w:val="none" w:sz="0" w:space="0" w:color="auto"/>
        <w:bottom w:val="none" w:sz="0" w:space="0" w:color="auto"/>
        <w:right w:val="none" w:sz="0" w:space="0" w:color="auto"/>
      </w:divBdr>
    </w:div>
    <w:div w:id="1237516933">
      <w:bodyDiv w:val="1"/>
      <w:marLeft w:val="0"/>
      <w:marRight w:val="0"/>
      <w:marTop w:val="0"/>
      <w:marBottom w:val="0"/>
      <w:divBdr>
        <w:top w:val="none" w:sz="0" w:space="0" w:color="auto"/>
        <w:left w:val="none" w:sz="0" w:space="0" w:color="auto"/>
        <w:bottom w:val="none" w:sz="0" w:space="0" w:color="auto"/>
        <w:right w:val="none" w:sz="0" w:space="0" w:color="auto"/>
      </w:divBdr>
    </w:div>
    <w:div w:id="1243249111">
      <w:bodyDiv w:val="1"/>
      <w:marLeft w:val="0"/>
      <w:marRight w:val="0"/>
      <w:marTop w:val="0"/>
      <w:marBottom w:val="0"/>
      <w:divBdr>
        <w:top w:val="none" w:sz="0" w:space="0" w:color="auto"/>
        <w:left w:val="none" w:sz="0" w:space="0" w:color="auto"/>
        <w:bottom w:val="none" w:sz="0" w:space="0" w:color="auto"/>
        <w:right w:val="none" w:sz="0" w:space="0" w:color="auto"/>
      </w:divBdr>
    </w:div>
    <w:div w:id="1276064414">
      <w:bodyDiv w:val="1"/>
      <w:marLeft w:val="0"/>
      <w:marRight w:val="0"/>
      <w:marTop w:val="0"/>
      <w:marBottom w:val="0"/>
      <w:divBdr>
        <w:top w:val="none" w:sz="0" w:space="0" w:color="auto"/>
        <w:left w:val="none" w:sz="0" w:space="0" w:color="auto"/>
        <w:bottom w:val="none" w:sz="0" w:space="0" w:color="auto"/>
        <w:right w:val="none" w:sz="0" w:space="0" w:color="auto"/>
      </w:divBdr>
    </w:div>
    <w:div w:id="1283921577">
      <w:bodyDiv w:val="1"/>
      <w:marLeft w:val="0"/>
      <w:marRight w:val="0"/>
      <w:marTop w:val="0"/>
      <w:marBottom w:val="0"/>
      <w:divBdr>
        <w:top w:val="none" w:sz="0" w:space="0" w:color="auto"/>
        <w:left w:val="none" w:sz="0" w:space="0" w:color="auto"/>
        <w:bottom w:val="none" w:sz="0" w:space="0" w:color="auto"/>
        <w:right w:val="none" w:sz="0" w:space="0" w:color="auto"/>
      </w:divBdr>
    </w:div>
    <w:div w:id="1291010083">
      <w:bodyDiv w:val="1"/>
      <w:marLeft w:val="0"/>
      <w:marRight w:val="0"/>
      <w:marTop w:val="0"/>
      <w:marBottom w:val="0"/>
      <w:divBdr>
        <w:top w:val="none" w:sz="0" w:space="0" w:color="auto"/>
        <w:left w:val="none" w:sz="0" w:space="0" w:color="auto"/>
        <w:bottom w:val="none" w:sz="0" w:space="0" w:color="auto"/>
        <w:right w:val="none" w:sz="0" w:space="0" w:color="auto"/>
      </w:divBdr>
    </w:div>
    <w:div w:id="1298144278">
      <w:bodyDiv w:val="1"/>
      <w:marLeft w:val="0"/>
      <w:marRight w:val="0"/>
      <w:marTop w:val="0"/>
      <w:marBottom w:val="0"/>
      <w:divBdr>
        <w:top w:val="none" w:sz="0" w:space="0" w:color="auto"/>
        <w:left w:val="none" w:sz="0" w:space="0" w:color="auto"/>
        <w:bottom w:val="none" w:sz="0" w:space="0" w:color="auto"/>
        <w:right w:val="none" w:sz="0" w:space="0" w:color="auto"/>
      </w:divBdr>
    </w:div>
    <w:div w:id="1363364310">
      <w:bodyDiv w:val="1"/>
      <w:marLeft w:val="0"/>
      <w:marRight w:val="0"/>
      <w:marTop w:val="0"/>
      <w:marBottom w:val="0"/>
      <w:divBdr>
        <w:top w:val="none" w:sz="0" w:space="0" w:color="auto"/>
        <w:left w:val="none" w:sz="0" w:space="0" w:color="auto"/>
        <w:bottom w:val="none" w:sz="0" w:space="0" w:color="auto"/>
        <w:right w:val="none" w:sz="0" w:space="0" w:color="auto"/>
      </w:divBdr>
    </w:div>
    <w:div w:id="1365135580">
      <w:bodyDiv w:val="1"/>
      <w:marLeft w:val="0"/>
      <w:marRight w:val="0"/>
      <w:marTop w:val="0"/>
      <w:marBottom w:val="0"/>
      <w:divBdr>
        <w:top w:val="none" w:sz="0" w:space="0" w:color="auto"/>
        <w:left w:val="none" w:sz="0" w:space="0" w:color="auto"/>
        <w:bottom w:val="none" w:sz="0" w:space="0" w:color="auto"/>
        <w:right w:val="none" w:sz="0" w:space="0" w:color="auto"/>
      </w:divBdr>
    </w:div>
    <w:div w:id="1374885634">
      <w:bodyDiv w:val="1"/>
      <w:marLeft w:val="0"/>
      <w:marRight w:val="0"/>
      <w:marTop w:val="0"/>
      <w:marBottom w:val="0"/>
      <w:divBdr>
        <w:top w:val="none" w:sz="0" w:space="0" w:color="auto"/>
        <w:left w:val="none" w:sz="0" w:space="0" w:color="auto"/>
        <w:bottom w:val="none" w:sz="0" w:space="0" w:color="auto"/>
        <w:right w:val="none" w:sz="0" w:space="0" w:color="auto"/>
      </w:divBdr>
    </w:div>
    <w:div w:id="1401706482">
      <w:bodyDiv w:val="1"/>
      <w:marLeft w:val="0"/>
      <w:marRight w:val="0"/>
      <w:marTop w:val="0"/>
      <w:marBottom w:val="0"/>
      <w:divBdr>
        <w:top w:val="none" w:sz="0" w:space="0" w:color="auto"/>
        <w:left w:val="none" w:sz="0" w:space="0" w:color="auto"/>
        <w:bottom w:val="none" w:sz="0" w:space="0" w:color="auto"/>
        <w:right w:val="none" w:sz="0" w:space="0" w:color="auto"/>
      </w:divBdr>
    </w:div>
    <w:div w:id="1406759716">
      <w:bodyDiv w:val="1"/>
      <w:marLeft w:val="0"/>
      <w:marRight w:val="0"/>
      <w:marTop w:val="0"/>
      <w:marBottom w:val="0"/>
      <w:divBdr>
        <w:top w:val="none" w:sz="0" w:space="0" w:color="auto"/>
        <w:left w:val="none" w:sz="0" w:space="0" w:color="auto"/>
        <w:bottom w:val="none" w:sz="0" w:space="0" w:color="auto"/>
        <w:right w:val="none" w:sz="0" w:space="0" w:color="auto"/>
      </w:divBdr>
    </w:div>
    <w:div w:id="1415008893">
      <w:bodyDiv w:val="1"/>
      <w:marLeft w:val="0"/>
      <w:marRight w:val="0"/>
      <w:marTop w:val="0"/>
      <w:marBottom w:val="0"/>
      <w:divBdr>
        <w:top w:val="none" w:sz="0" w:space="0" w:color="auto"/>
        <w:left w:val="none" w:sz="0" w:space="0" w:color="auto"/>
        <w:bottom w:val="none" w:sz="0" w:space="0" w:color="auto"/>
        <w:right w:val="none" w:sz="0" w:space="0" w:color="auto"/>
      </w:divBdr>
    </w:div>
    <w:div w:id="1487437141">
      <w:bodyDiv w:val="1"/>
      <w:marLeft w:val="0"/>
      <w:marRight w:val="0"/>
      <w:marTop w:val="0"/>
      <w:marBottom w:val="0"/>
      <w:divBdr>
        <w:top w:val="none" w:sz="0" w:space="0" w:color="auto"/>
        <w:left w:val="none" w:sz="0" w:space="0" w:color="auto"/>
        <w:bottom w:val="none" w:sz="0" w:space="0" w:color="auto"/>
        <w:right w:val="none" w:sz="0" w:space="0" w:color="auto"/>
      </w:divBdr>
    </w:div>
    <w:div w:id="1493911860">
      <w:bodyDiv w:val="1"/>
      <w:marLeft w:val="0"/>
      <w:marRight w:val="0"/>
      <w:marTop w:val="0"/>
      <w:marBottom w:val="0"/>
      <w:divBdr>
        <w:top w:val="none" w:sz="0" w:space="0" w:color="auto"/>
        <w:left w:val="none" w:sz="0" w:space="0" w:color="auto"/>
        <w:bottom w:val="none" w:sz="0" w:space="0" w:color="auto"/>
        <w:right w:val="none" w:sz="0" w:space="0" w:color="auto"/>
      </w:divBdr>
    </w:div>
    <w:div w:id="1559825838">
      <w:bodyDiv w:val="1"/>
      <w:marLeft w:val="0"/>
      <w:marRight w:val="0"/>
      <w:marTop w:val="0"/>
      <w:marBottom w:val="0"/>
      <w:divBdr>
        <w:top w:val="none" w:sz="0" w:space="0" w:color="auto"/>
        <w:left w:val="none" w:sz="0" w:space="0" w:color="auto"/>
        <w:bottom w:val="none" w:sz="0" w:space="0" w:color="auto"/>
        <w:right w:val="none" w:sz="0" w:space="0" w:color="auto"/>
      </w:divBdr>
    </w:div>
    <w:div w:id="1567687052">
      <w:bodyDiv w:val="1"/>
      <w:marLeft w:val="0"/>
      <w:marRight w:val="0"/>
      <w:marTop w:val="0"/>
      <w:marBottom w:val="0"/>
      <w:divBdr>
        <w:top w:val="none" w:sz="0" w:space="0" w:color="auto"/>
        <w:left w:val="none" w:sz="0" w:space="0" w:color="auto"/>
        <w:bottom w:val="none" w:sz="0" w:space="0" w:color="auto"/>
        <w:right w:val="none" w:sz="0" w:space="0" w:color="auto"/>
      </w:divBdr>
    </w:div>
    <w:div w:id="1626230147">
      <w:bodyDiv w:val="1"/>
      <w:marLeft w:val="0"/>
      <w:marRight w:val="0"/>
      <w:marTop w:val="0"/>
      <w:marBottom w:val="0"/>
      <w:divBdr>
        <w:top w:val="none" w:sz="0" w:space="0" w:color="auto"/>
        <w:left w:val="none" w:sz="0" w:space="0" w:color="auto"/>
        <w:bottom w:val="none" w:sz="0" w:space="0" w:color="auto"/>
        <w:right w:val="none" w:sz="0" w:space="0" w:color="auto"/>
      </w:divBdr>
    </w:div>
    <w:div w:id="1640069744">
      <w:bodyDiv w:val="1"/>
      <w:marLeft w:val="0"/>
      <w:marRight w:val="0"/>
      <w:marTop w:val="0"/>
      <w:marBottom w:val="0"/>
      <w:divBdr>
        <w:top w:val="none" w:sz="0" w:space="0" w:color="auto"/>
        <w:left w:val="none" w:sz="0" w:space="0" w:color="auto"/>
        <w:bottom w:val="none" w:sz="0" w:space="0" w:color="auto"/>
        <w:right w:val="none" w:sz="0" w:space="0" w:color="auto"/>
      </w:divBdr>
    </w:div>
    <w:div w:id="1787116291">
      <w:bodyDiv w:val="1"/>
      <w:marLeft w:val="0"/>
      <w:marRight w:val="0"/>
      <w:marTop w:val="0"/>
      <w:marBottom w:val="0"/>
      <w:divBdr>
        <w:top w:val="none" w:sz="0" w:space="0" w:color="auto"/>
        <w:left w:val="none" w:sz="0" w:space="0" w:color="auto"/>
        <w:bottom w:val="none" w:sz="0" w:space="0" w:color="auto"/>
        <w:right w:val="none" w:sz="0" w:space="0" w:color="auto"/>
      </w:divBdr>
    </w:div>
    <w:div w:id="1815679216">
      <w:bodyDiv w:val="1"/>
      <w:marLeft w:val="0"/>
      <w:marRight w:val="0"/>
      <w:marTop w:val="0"/>
      <w:marBottom w:val="0"/>
      <w:divBdr>
        <w:top w:val="none" w:sz="0" w:space="0" w:color="auto"/>
        <w:left w:val="none" w:sz="0" w:space="0" w:color="auto"/>
        <w:bottom w:val="none" w:sz="0" w:space="0" w:color="auto"/>
        <w:right w:val="none" w:sz="0" w:space="0" w:color="auto"/>
      </w:divBdr>
    </w:div>
    <w:div w:id="1877110915">
      <w:bodyDiv w:val="1"/>
      <w:marLeft w:val="0"/>
      <w:marRight w:val="0"/>
      <w:marTop w:val="0"/>
      <w:marBottom w:val="0"/>
      <w:divBdr>
        <w:top w:val="none" w:sz="0" w:space="0" w:color="auto"/>
        <w:left w:val="none" w:sz="0" w:space="0" w:color="auto"/>
        <w:bottom w:val="none" w:sz="0" w:space="0" w:color="auto"/>
        <w:right w:val="none" w:sz="0" w:space="0" w:color="auto"/>
      </w:divBdr>
    </w:div>
    <w:div w:id="1884318859">
      <w:bodyDiv w:val="1"/>
      <w:marLeft w:val="0"/>
      <w:marRight w:val="0"/>
      <w:marTop w:val="0"/>
      <w:marBottom w:val="0"/>
      <w:divBdr>
        <w:top w:val="none" w:sz="0" w:space="0" w:color="auto"/>
        <w:left w:val="none" w:sz="0" w:space="0" w:color="auto"/>
        <w:bottom w:val="none" w:sz="0" w:space="0" w:color="auto"/>
        <w:right w:val="none" w:sz="0" w:space="0" w:color="auto"/>
      </w:divBdr>
      <w:divsChild>
        <w:div w:id="62533672">
          <w:marLeft w:val="0"/>
          <w:marRight w:val="150"/>
          <w:marTop w:val="0"/>
          <w:marBottom w:val="0"/>
          <w:divBdr>
            <w:top w:val="single" w:sz="2" w:space="2" w:color="009FD9"/>
            <w:left w:val="single" w:sz="2" w:space="2" w:color="009FD9"/>
            <w:bottom w:val="single" w:sz="2" w:space="2" w:color="009FD9"/>
            <w:right w:val="single" w:sz="2" w:space="2" w:color="009FD9"/>
          </w:divBdr>
        </w:div>
        <w:div w:id="331301707">
          <w:marLeft w:val="0"/>
          <w:marRight w:val="0"/>
          <w:marTop w:val="0"/>
          <w:marBottom w:val="0"/>
          <w:divBdr>
            <w:top w:val="none" w:sz="0" w:space="0" w:color="auto"/>
            <w:left w:val="none" w:sz="0" w:space="0" w:color="auto"/>
            <w:bottom w:val="none" w:sz="0" w:space="0" w:color="auto"/>
            <w:right w:val="none" w:sz="0" w:space="0" w:color="auto"/>
          </w:divBdr>
        </w:div>
        <w:div w:id="1190795312">
          <w:marLeft w:val="0"/>
          <w:marRight w:val="0"/>
          <w:marTop w:val="0"/>
          <w:marBottom w:val="0"/>
          <w:divBdr>
            <w:top w:val="none" w:sz="0" w:space="0" w:color="auto"/>
            <w:left w:val="none" w:sz="0" w:space="0" w:color="auto"/>
            <w:bottom w:val="none" w:sz="0" w:space="0" w:color="auto"/>
            <w:right w:val="none" w:sz="0" w:space="0" w:color="auto"/>
          </w:divBdr>
          <w:divsChild>
            <w:div w:id="118381559">
              <w:marLeft w:val="0"/>
              <w:marRight w:val="0"/>
              <w:marTop w:val="0"/>
              <w:marBottom w:val="0"/>
              <w:divBdr>
                <w:top w:val="none" w:sz="0" w:space="0" w:color="auto"/>
                <w:left w:val="none" w:sz="0" w:space="0" w:color="auto"/>
                <w:bottom w:val="none" w:sz="0" w:space="0" w:color="auto"/>
                <w:right w:val="none" w:sz="0" w:space="0" w:color="auto"/>
              </w:divBdr>
            </w:div>
            <w:div w:id="1326589867">
              <w:marLeft w:val="0"/>
              <w:marRight w:val="0"/>
              <w:marTop w:val="0"/>
              <w:marBottom w:val="0"/>
              <w:divBdr>
                <w:top w:val="none" w:sz="0" w:space="0" w:color="auto"/>
                <w:left w:val="none" w:sz="0" w:space="0" w:color="auto"/>
                <w:bottom w:val="none" w:sz="0" w:space="0" w:color="auto"/>
                <w:right w:val="none" w:sz="0" w:space="0" w:color="auto"/>
              </w:divBdr>
            </w:div>
            <w:div w:id="1694649076">
              <w:marLeft w:val="0"/>
              <w:marRight w:val="0"/>
              <w:marTop w:val="0"/>
              <w:marBottom w:val="0"/>
              <w:divBdr>
                <w:top w:val="none" w:sz="0" w:space="0" w:color="auto"/>
                <w:left w:val="none" w:sz="0" w:space="0" w:color="auto"/>
                <w:bottom w:val="none" w:sz="0" w:space="0" w:color="auto"/>
                <w:right w:val="none" w:sz="0" w:space="0" w:color="auto"/>
              </w:divBdr>
            </w:div>
            <w:div w:id="2103143537">
              <w:marLeft w:val="0"/>
              <w:marRight w:val="0"/>
              <w:marTop w:val="0"/>
              <w:marBottom w:val="0"/>
              <w:divBdr>
                <w:top w:val="none" w:sz="0" w:space="0" w:color="auto"/>
                <w:left w:val="none" w:sz="0" w:space="0" w:color="auto"/>
                <w:bottom w:val="none" w:sz="0" w:space="0" w:color="auto"/>
                <w:right w:val="none" w:sz="0" w:space="0" w:color="auto"/>
              </w:divBdr>
            </w:div>
          </w:divsChild>
        </w:div>
        <w:div w:id="1230726808">
          <w:marLeft w:val="0"/>
          <w:marRight w:val="0"/>
          <w:marTop w:val="0"/>
          <w:marBottom w:val="0"/>
          <w:divBdr>
            <w:top w:val="none" w:sz="0" w:space="0" w:color="auto"/>
            <w:left w:val="none" w:sz="0" w:space="0" w:color="auto"/>
            <w:bottom w:val="none" w:sz="0" w:space="0" w:color="auto"/>
            <w:right w:val="none" w:sz="0" w:space="0" w:color="auto"/>
          </w:divBdr>
          <w:divsChild>
            <w:div w:id="810515156">
              <w:marLeft w:val="0"/>
              <w:marRight w:val="0"/>
              <w:marTop w:val="0"/>
              <w:marBottom w:val="0"/>
              <w:divBdr>
                <w:top w:val="none" w:sz="0" w:space="0" w:color="auto"/>
                <w:left w:val="none" w:sz="0" w:space="0" w:color="auto"/>
                <w:bottom w:val="none" w:sz="0" w:space="0" w:color="auto"/>
                <w:right w:val="none" w:sz="0" w:space="0" w:color="auto"/>
              </w:divBdr>
              <w:divsChild>
                <w:div w:id="9732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5500">
      <w:bodyDiv w:val="1"/>
      <w:marLeft w:val="0"/>
      <w:marRight w:val="0"/>
      <w:marTop w:val="0"/>
      <w:marBottom w:val="0"/>
      <w:divBdr>
        <w:top w:val="none" w:sz="0" w:space="0" w:color="auto"/>
        <w:left w:val="none" w:sz="0" w:space="0" w:color="auto"/>
        <w:bottom w:val="none" w:sz="0" w:space="0" w:color="auto"/>
        <w:right w:val="none" w:sz="0" w:space="0" w:color="auto"/>
      </w:divBdr>
    </w:div>
    <w:div w:id="1913005919">
      <w:bodyDiv w:val="1"/>
      <w:marLeft w:val="0"/>
      <w:marRight w:val="0"/>
      <w:marTop w:val="0"/>
      <w:marBottom w:val="0"/>
      <w:divBdr>
        <w:top w:val="none" w:sz="0" w:space="0" w:color="auto"/>
        <w:left w:val="none" w:sz="0" w:space="0" w:color="auto"/>
        <w:bottom w:val="none" w:sz="0" w:space="0" w:color="auto"/>
        <w:right w:val="none" w:sz="0" w:space="0" w:color="auto"/>
      </w:divBdr>
    </w:div>
    <w:div w:id="1920476246">
      <w:bodyDiv w:val="1"/>
      <w:marLeft w:val="0"/>
      <w:marRight w:val="0"/>
      <w:marTop w:val="0"/>
      <w:marBottom w:val="0"/>
      <w:divBdr>
        <w:top w:val="none" w:sz="0" w:space="0" w:color="auto"/>
        <w:left w:val="none" w:sz="0" w:space="0" w:color="auto"/>
        <w:bottom w:val="none" w:sz="0" w:space="0" w:color="auto"/>
        <w:right w:val="none" w:sz="0" w:space="0" w:color="auto"/>
      </w:divBdr>
    </w:div>
    <w:div w:id="1931038813">
      <w:bodyDiv w:val="1"/>
      <w:marLeft w:val="0"/>
      <w:marRight w:val="0"/>
      <w:marTop w:val="0"/>
      <w:marBottom w:val="0"/>
      <w:divBdr>
        <w:top w:val="none" w:sz="0" w:space="0" w:color="auto"/>
        <w:left w:val="none" w:sz="0" w:space="0" w:color="auto"/>
        <w:bottom w:val="none" w:sz="0" w:space="0" w:color="auto"/>
        <w:right w:val="none" w:sz="0" w:space="0" w:color="auto"/>
      </w:divBdr>
    </w:div>
    <w:div w:id="2031296028">
      <w:bodyDiv w:val="1"/>
      <w:marLeft w:val="0"/>
      <w:marRight w:val="0"/>
      <w:marTop w:val="0"/>
      <w:marBottom w:val="0"/>
      <w:divBdr>
        <w:top w:val="none" w:sz="0" w:space="0" w:color="auto"/>
        <w:left w:val="none" w:sz="0" w:space="0" w:color="auto"/>
        <w:bottom w:val="none" w:sz="0" w:space="0" w:color="auto"/>
        <w:right w:val="none" w:sz="0" w:space="0" w:color="auto"/>
      </w:divBdr>
    </w:div>
    <w:div w:id="21450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u.ru/"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tres.ru/naomi-frenkel/deti/" TargetMode="External"/><Relationship Id="rId12" Type="http://schemas.openxmlformats.org/officeDocument/2006/relationships/hyperlink" Target="http://eldorado.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rit.ru/" TargetMode="External"/><Relationship Id="rId5" Type="http://schemas.openxmlformats.org/officeDocument/2006/relationships/settings" Target="settings.xml"/><Relationship Id="rId15" Type="http://schemas.openxmlformats.org/officeDocument/2006/relationships/hyperlink" Target="http://ros-obrazovanie.ru/doshkolnoe-obrazovanie/sekrety-piramidki.html" TargetMode="External"/><Relationship Id="rId10" Type="http://schemas.openxmlformats.org/officeDocument/2006/relationships/hyperlink" Target="http://apteka-if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pteka-ifk.ru/" TargetMode="External"/><Relationship Id="rId14"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Модульная">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Модульная">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оду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6624-F49E-452E-B9B8-9CD72CE5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28</Pages>
  <Words>8941</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59786</CharactersWithSpaces>
  <SharedDoc>false</SharedDoc>
  <HLinks>
    <vt:vector size="96" baseType="variant">
      <vt:variant>
        <vt:i4>7798883</vt:i4>
      </vt:variant>
      <vt:variant>
        <vt:i4>48</vt:i4>
      </vt:variant>
      <vt:variant>
        <vt:i4>0</vt:i4>
      </vt:variant>
      <vt:variant>
        <vt:i4>5</vt:i4>
      </vt:variant>
      <vt:variant>
        <vt:lpwstr>http://military.ru/</vt:lpwstr>
      </vt:variant>
      <vt:variant>
        <vt:lpwstr/>
      </vt:variant>
      <vt:variant>
        <vt:i4>6750326</vt:i4>
      </vt:variant>
      <vt:variant>
        <vt:i4>45</vt:i4>
      </vt:variant>
      <vt:variant>
        <vt:i4>0</vt:i4>
      </vt:variant>
      <vt:variant>
        <vt:i4>5</vt:i4>
      </vt:variant>
      <vt:variant>
        <vt:lpwstr>http://eldorado.ru/</vt:lpwstr>
      </vt:variant>
      <vt:variant>
        <vt:lpwstr/>
      </vt:variant>
      <vt:variant>
        <vt:i4>196626</vt:i4>
      </vt:variant>
      <vt:variant>
        <vt:i4>42</vt:i4>
      </vt:variant>
      <vt:variant>
        <vt:i4>0</vt:i4>
      </vt:variant>
      <vt:variant>
        <vt:i4>5</vt:i4>
      </vt:variant>
      <vt:variant>
        <vt:lpwstr>http://notrit.ru/</vt:lpwstr>
      </vt:variant>
      <vt:variant>
        <vt:lpwstr/>
      </vt:variant>
      <vt:variant>
        <vt:i4>4521997</vt:i4>
      </vt:variant>
      <vt:variant>
        <vt:i4>39</vt:i4>
      </vt:variant>
      <vt:variant>
        <vt:i4>0</vt:i4>
      </vt:variant>
      <vt:variant>
        <vt:i4>5</vt:i4>
      </vt:variant>
      <vt:variant>
        <vt:lpwstr>http://apteka-ifk.ru/</vt:lpwstr>
      </vt:variant>
      <vt:variant>
        <vt:lpwstr/>
      </vt:variant>
      <vt:variant>
        <vt:i4>4521997</vt:i4>
      </vt:variant>
      <vt:variant>
        <vt:i4>36</vt:i4>
      </vt:variant>
      <vt:variant>
        <vt:i4>0</vt:i4>
      </vt:variant>
      <vt:variant>
        <vt:i4>5</vt:i4>
      </vt:variant>
      <vt:variant>
        <vt:lpwstr>http://apteka-ifk.ru/</vt:lpwstr>
      </vt:variant>
      <vt:variant>
        <vt:lpwstr/>
      </vt:variant>
      <vt:variant>
        <vt:i4>327710</vt:i4>
      </vt:variant>
      <vt:variant>
        <vt:i4>33</vt:i4>
      </vt:variant>
      <vt:variant>
        <vt:i4>0</vt:i4>
      </vt:variant>
      <vt:variant>
        <vt:i4>5</vt:i4>
      </vt:variant>
      <vt:variant>
        <vt:lpwstr>http://ped-kopilka.ru/roditeljam/adaptacija-detei-v-detskom-sadu.html</vt:lpwstr>
      </vt:variant>
      <vt:variant>
        <vt:lpwstr/>
      </vt:variant>
      <vt:variant>
        <vt:i4>1900548</vt:i4>
      </vt:variant>
      <vt:variant>
        <vt:i4>30</vt:i4>
      </vt:variant>
      <vt:variant>
        <vt:i4>0</vt:i4>
      </vt:variant>
      <vt:variant>
        <vt:i4>5</vt:i4>
      </vt:variant>
      <vt:variant>
        <vt:lpwstr>http://vk.com/share.php?url=http%3A%2F%2Fshkola7gnomov.ru</vt:lpwstr>
      </vt:variant>
      <vt:variant>
        <vt:lpwstr/>
      </vt:variant>
      <vt:variant>
        <vt:i4>1900548</vt:i4>
      </vt:variant>
      <vt:variant>
        <vt:i4>27</vt:i4>
      </vt:variant>
      <vt:variant>
        <vt:i4>0</vt:i4>
      </vt:variant>
      <vt:variant>
        <vt:i4>5</vt:i4>
      </vt:variant>
      <vt:variant>
        <vt:lpwstr>http://vk.com/share.php?url=http%3A%2F%2Fshkola7gnomov.ru</vt:lpwstr>
      </vt:variant>
      <vt:variant>
        <vt:lpwstr/>
      </vt:variant>
      <vt:variant>
        <vt:i4>6815851</vt:i4>
      </vt:variant>
      <vt:variant>
        <vt:i4>24</vt:i4>
      </vt:variant>
      <vt:variant>
        <vt:i4>0</vt:i4>
      </vt:variant>
      <vt:variant>
        <vt:i4>5</vt:i4>
      </vt:variant>
      <vt:variant>
        <vt:lpwstr>http://letu.ru/</vt:lpwstr>
      </vt:variant>
      <vt:variant>
        <vt:lpwstr/>
      </vt:variant>
      <vt:variant>
        <vt:i4>6160414</vt:i4>
      </vt:variant>
      <vt:variant>
        <vt:i4>18</vt:i4>
      </vt:variant>
      <vt:variant>
        <vt:i4>0</vt:i4>
      </vt:variant>
      <vt:variant>
        <vt:i4>5</vt:i4>
      </vt:variant>
      <vt:variant>
        <vt:lpwstr>http://www.litres.ru/naomi-frenkel/deti/</vt:lpwstr>
      </vt:variant>
      <vt:variant>
        <vt:lpwstr/>
      </vt:variant>
      <vt:variant>
        <vt:i4>5832733</vt:i4>
      </vt:variant>
      <vt:variant>
        <vt:i4>15</vt:i4>
      </vt:variant>
      <vt:variant>
        <vt:i4>0</vt:i4>
      </vt:variant>
      <vt:variant>
        <vt:i4>5</vt:i4>
      </vt:variant>
      <vt:variant>
        <vt:lpwstr>http://www.litres.ru/dmitriy-starodubcev/specialist/</vt:lpwstr>
      </vt:variant>
      <vt:variant>
        <vt:lpwstr/>
      </vt:variant>
      <vt:variant>
        <vt:i4>1966168</vt:i4>
      </vt:variant>
      <vt:variant>
        <vt:i4>12</vt:i4>
      </vt:variant>
      <vt:variant>
        <vt:i4>0</vt:i4>
      </vt:variant>
      <vt:variant>
        <vt:i4>5</vt:i4>
      </vt:variant>
      <vt:variant>
        <vt:lpwstr>http://www.litres.ru/aleksey-alnashev/o-boli/</vt:lpwstr>
      </vt:variant>
      <vt:variant>
        <vt:lpwstr/>
      </vt:variant>
      <vt:variant>
        <vt:i4>6160414</vt:i4>
      </vt:variant>
      <vt:variant>
        <vt:i4>9</vt:i4>
      </vt:variant>
      <vt:variant>
        <vt:i4>0</vt:i4>
      </vt:variant>
      <vt:variant>
        <vt:i4>5</vt:i4>
      </vt:variant>
      <vt:variant>
        <vt:lpwstr>http://www.litres.ru/naomi-frenkel/deti/</vt:lpwstr>
      </vt:variant>
      <vt:variant>
        <vt:lpwstr/>
      </vt:variant>
      <vt:variant>
        <vt:i4>1966168</vt:i4>
      </vt:variant>
      <vt:variant>
        <vt:i4>6</vt:i4>
      </vt:variant>
      <vt:variant>
        <vt:i4>0</vt:i4>
      </vt:variant>
      <vt:variant>
        <vt:i4>5</vt:i4>
      </vt:variant>
      <vt:variant>
        <vt:lpwstr>http://www.litres.ru/aleksey-alnashev/o-boli/</vt:lpwstr>
      </vt:variant>
      <vt:variant>
        <vt:lpwstr/>
      </vt:variant>
      <vt:variant>
        <vt:i4>6160414</vt:i4>
      </vt:variant>
      <vt:variant>
        <vt:i4>3</vt:i4>
      </vt:variant>
      <vt:variant>
        <vt:i4>0</vt:i4>
      </vt:variant>
      <vt:variant>
        <vt:i4>5</vt:i4>
      </vt:variant>
      <vt:variant>
        <vt:lpwstr>http://www.litres.ru/naomi-frenkel/deti/</vt:lpwstr>
      </vt:variant>
      <vt:variant>
        <vt:lpwstr/>
      </vt:variant>
      <vt:variant>
        <vt:i4>1966168</vt:i4>
      </vt:variant>
      <vt:variant>
        <vt:i4>0</vt:i4>
      </vt:variant>
      <vt:variant>
        <vt:i4>0</vt:i4>
      </vt:variant>
      <vt:variant>
        <vt:i4>5</vt:i4>
      </vt:variant>
      <vt:variant>
        <vt:lpwstr>http://www.litres.ru/aleksey-alnashev/o-boli/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Санек</cp:lastModifiedBy>
  <cp:revision>11</cp:revision>
  <dcterms:created xsi:type="dcterms:W3CDTF">2019-11-01T08:23:00Z</dcterms:created>
  <dcterms:modified xsi:type="dcterms:W3CDTF">2021-11-04T16:53:00Z</dcterms:modified>
</cp:coreProperties>
</file>